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2" w:type="dxa"/>
        <w:tblLayout w:type="fixed"/>
        <w:tblCellMar>
          <w:left w:w="0" w:type="dxa"/>
          <w:right w:w="0" w:type="dxa"/>
        </w:tblCellMar>
        <w:tblLook w:val="0000" w:firstRow="0" w:lastRow="0" w:firstColumn="0" w:lastColumn="0" w:noHBand="0" w:noVBand="0"/>
      </w:tblPr>
      <w:tblGrid>
        <w:gridCol w:w="10538"/>
      </w:tblGrid>
      <w:tr w:rsidR="00551F2F" w14:paraId="592A169C" w14:textId="77777777" w:rsidTr="007A4DCE">
        <w:trPr>
          <w:trHeight w:val="1940"/>
        </w:trPr>
        <w:tc>
          <w:tcPr>
            <w:tcW w:w="10538" w:type="dxa"/>
            <w:tcBorders>
              <w:top w:val="none" w:sz="6" w:space="0" w:color="auto"/>
              <w:left w:val="none" w:sz="6" w:space="0" w:color="auto"/>
              <w:bottom w:val="none" w:sz="6" w:space="0" w:color="auto"/>
              <w:right w:val="none" w:sz="6" w:space="0" w:color="auto"/>
            </w:tcBorders>
            <w:shd w:val="clear" w:color="auto" w:fill="76923C" w:themeFill="accent3" w:themeFillShade="BF"/>
          </w:tcPr>
          <w:p w14:paraId="49E2FC87" w14:textId="77777777" w:rsidR="00551F2F" w:rsidRDefault="00551F2F">
            <w:pPr>
              <w:pStyle w:val="TableParagraph"/>
              <w:kinsoku w:val="0"/>
              <w:overflowPunct w:val="0"/>
              <w:spacing w:before="227"/>
              <w:ind w:right="107"/>
              <w:jc w:val="right"/>
              <w:rPr>
                <w:b/>
                <w:bCs/>
                <w:color w:val="FFFFFF"/>
                <w:sz w:val="32"/>
                <w:szCs w:val="32"/>
              </w:rPr>
            </w:pPr>
            <w:r>
              <w:rPr>
                <w:b/>
                <w:bCs/>
                <w:color w:val="FFFFFF"/>
                <w:sz w:val="32"/>
                <w:szCs w:val="32"/>
              </w:rPr>
              <w:t xml:space="preserve">Right to Buy </w:t>
            </w:r>
          </w:p>
          <w:p w14:paraId="23FE95B8" w14:textId="77777777" w:rsidR="00551F2F" w:rsidRDefault="00551F2F">
            <w:pPr>
              <w:pStyle w:val="TableParagraph"/>
              <w:kinsoku w:val="0"/>
              <w:overflowPunct w:val="0"/>
              <w:spacing w:before="5"/>
              <w:rPr>
                <w:rFonts w:ascii="Times New Roman" w:hAnsi="Times New Roman" w:cs="Times New Roman"/>
                <w:sz w:val="30"/>
                <w:szCs w:val="30"/>
              </w:rPr>
            </w:pPr>
          </w:p>
          <w:p w14:paraId="78C2830A" w14:textId="77777777" w:rsidR="00551F2F" w:rsidRDefault="00551F2F">
            <w:pPr>
              <w:pStyle w:val="TableParagraph"/>
              <w:kinsoku w:val="0"/>
              <w:overflowPunct w:val="0"/>
              <w:spacing w:line="266" w:lineRule="auto"/>
              <w:ind w:left="7799" w:right="99" w:firstLine="324"/>
              <w:jc w:val="right"/>
              <w:rPr>
                <w:b/>
                <w:bCs/>
                <w:color w:val="FFFFFF"/>
                <w:sz w:val="32"/>
                <w:szCs w:val="32"/>
              </w:rPr>
            </w:pPr>
            <w:r>
              <w:rPr>
                <w:b/>
                <w:bCs/>
                <w:color w:val="FFFFFF"/>
                <w:w w:val="95"/>
                <w:sz w:val="32"/>
                <w:szCs w:val="32"/>
              </w:rPr>
              <w:t xml:space="preserve">Supplementary </w:t>
            </w:r>
            <w:r>
              <w:rPr>
                <w:b/>
                <w:bCs/>
                <w:color w:val="FFFFFF"/>
                <w:sz w:val="32"/>
                <w:szCs w:val="32"/>
              </w:rPr>
              <w:t>Application Form</w:t>
            </w:r>
          </w:p>
        </w:tc>
      </w:tr>
      <w:tr w:rsidR="00551F2F" w14:paraId="6F4C36F8" w14:textId="77777777">
        <w:trPr>
          <w:trHeight w:val="8200"/>
        </w:trPr>
        <w:tc>
          <w:tcPr>
            <w:tcW w:w="10538" w:type="dxa"/>
            <w:tcBorders>
              <w:top w:val="none" w:sz="6" w:space="0" w:color="auto"/>
              <w:left w:val="none" w:sz="6" w:space="0" w:color="auto"/>
              <w:bottom w:val="none" w:sz="6" w:space="0" w:color="auto"/>
              <w:right w:val="none" w:sz="6" w:space="0" w:color="auto"/>
            </w:tcBorders>
          </w:tcPr>
          <w:p w14:paraId="3EB241CD" w14:textId="77777777" w:rsidR="00551F2F" w:rsidRDefault="00551F2F">
            <w:pPr>
              <w:pStyle w:val="TableParagraph"/>
              <w:kinsoku w:val="0"/>
              <w:overflowPunct w:val="0"/>
              <w:rPr>
                <w:rFonts w:ascii="Times New Roman" w:hAnsi="Times New Roman" w:cs="Times New Roman"/>
                <w:sz w:val="30"/>
                <w:szCs w:val="30"/>
              </w:rPr>
            </w:pPr>
          </w:p>
          <w:p w14:paraId="57933B39" w14:textId="77777777" w:rsidR="00551F2F" w:rsidRDefault="00EE2337">
            <w:pPr>
              <w:pStyle w:val="TableParagraph"/>
              <w:kinsoku w:val="0"/>
              <w:overflowPunct w:val="0"/>
              <w:spacing w:before="8"/>
              <w:rPr>
                <w:rFonts w:ascii="Times New Roman" w:hAnsi="Times New Roman" w:cs="Times New Roman"/>
                <w:sz w:val="38"/>
                <w:szCs w:val="38"/>
              </w:rPr>
            </w:pPr>
            <w:r>
              <w:rPr>
                <w:rFonts w:ascii="Times New Roman" w:hAnsi="Times New Roman" w:cs="Times New Roman"/>
                <w:sz w:val="38"/>
                <w:szCs w:val="38"/>
              </w:rPr>
              <w:t xml:space="preserve"> </w:t>
            </w:r>
          </w:p>
          <w:p w14:paraId="4653ED2C" w14:textId="77777777" w:rsidR="00551F2F" w:rsidRDefault="00551F2F">
            <w:pPr>
              <w:pStyle w:val="TableParagraph"/>
              <w:kinsoku w:val="0"/>
              <w:overflowPunct w:val="0"/>
              <w:ind w:left="107" w:right="154"/>
              <w:rPr>
                <w:sz w:val="28"/>
                <w:szCs w:val="28"/>
              </w:rPr>
            </w:pPr>
            <w:r>
              <w:rPr>
                <w:sz w:val="28"/>
                <w:szCs w:val="28"/>
              </w:rPr>
              <w:t>Fill in this form if you are applying to buy a property under the Right to Buy scheme.</w:t>
            </w:r>
          </w:p>
          <w:p w14:paraId="1CBE874E" w14:textId="77777777" w:rsidR="00551F2F" w:rsidRDefault="00551F2F">
            <w:pPr>
              <w:pStyle w:val="TableParagraph"/>
              <w:kinsoku w:val="0"/>
              <w:overflowPunct w:val="0"/>
              <w:spacing w:before="5"/>
              <w:rPr>
                <w:rFonts w:ascii="Times New Roman" w:hAnsi="Times New Roman" w:cs="Times New Roman"/>
                <w:sz w:val="36"/>
                <w:szCs w:val="36"/>
              </w:rPr>
            </w:pPr>
          </w:p>
          <w:p w14:paraId="54597867" w14:textId="7A0E2BF5" w:rsidR="00551F2F" w:rsidRDefault="00551F2F">
            <w:pPr>
              <w:pStyle w:val="TableParagraph"/>
              <w:kinsoku w:val="0"/>
              <w:overflowPunct w:val="0"/>
              <w:spacing w:line="271" w:lineRule="auto"/>
              <w:ind w:left="107" w:right="964"/>
              <w:rPr>
                <w:sz w:val="28"/>
                <w:szCs w:val="28"/>
              </w:rPr>
            </w:pPr>
            <w:r>
              <w:rPr>
                <w:sz w:val="28"/>
                <w:szCs w:val="28"/>
              </w:rPr>
              <w:t xml:space="preserve">The information on this form will be used to verify eligibility. All questions must be filled </w:t>
            </w:r>
            <w:r w:rsidR="00D63217">
              <w:rPr>
                <w:sz w:val="28"/>
                <w:szCs w:val="28"/>
              </w:rPr>
              <w:t>in and</w:t>
            </w:r>
            <w:r>
              <w:rPr>
                <w:sz w:val="28"/>
                <w:szCs w:val="28"/>
              </w:rPr>
              <w:t xml:space="preserve"> answered truthfully.</w:t>
            </w:r>
          </w:p>
          <w:p w14:paraId="076CE2AF" w14:textId="77777777" w:rsidR="00551F2F" w:rsidRDefault="00551F2F">
            <w:pPr>
              <w:pStyle w:val="TableParagraph"/>
              <w:kinsoku w:val="0"/>
              <w:overflowPunct w:val="0"/>
              <w:spacing w:line="322" w:lineRule="exact"/>
              <w:ind w:left="107"/>
              <w:rPr>
                <w:sz w:val="28"/>
                <w:szCs w:val="28"/>
              </w:rPr>
            </w:pPr>
            <w:r>
              <w:rPr>
                <w:sz w:val="28"/>
                <w:szCs w:val="28"/>
              </w:rPr>
              <w:t>The information provided will be stored on a computer.</w:t>
            </w:r>
          </w:p>
          <w:p w14:paraId="77411030" w14:textId="77777777" w:rsidR="00551F2F" w:rsidRDefault="00551F2F">
            <w:pPr>
              <w:pStyle w:val="TableParagraph"/>
              <w:kinsoku w:val="0"/>
              <w:overflowPunct w:val="0"/>
              <w:spacing w:before="3"/>
              <w:rPr>
                <w:rFonts w:ascii="Times New Roman" w:hAnsi="Times New Roman" w:cs="Times New Roman"/>
                <w:sz w:val="35"/>
                <w:szCs w:val="35"/>
              </w:rPr>
            </w:pPr>
          </w:p>
          <w:p w14:paraId="1616FF9F" w14:textId="77777777" w:rsidR="00551F2F" w:rsidRDefault="005A32D0">
            <w:pPr>
              <w:pStyle w:val="TableParagraph"/>
              <w:kinsoku w:val="0"/>
              <w:overflowPunct w:val="0"/>
              <w:ind w:left="107" w:right="221"/>
              <w:rPr>
                <w:b/>
                <w:bCs/>
                <w:color w:val="0A0A0A"/>
                <w:sz w:val="28"/>
                <w:szCs w:val="28"/>
              </w:rPr>
            </w:pPr>
            <w:r>
              <w:rPr>
                <w:b/>
                <w:bCs/>
                <w:color w:val="0A0A0A"/>
                <w:sz w:val="28"/>
                <w:szCs w:val="28"/>
              </w:rPr>
              <w:t>Gravesham Borough Council</w:t>
            </w:r>
            <w:r w:rsidR="00551F2F">
              <w:rPr>
                <w:b/>
                <w:bCs/>
                <w:color w:val="0A0A0A"/>
                <w:sz w:val="28"/>
                <w:szCs w:val="28"/>
              </w:rPr>
              <w:t xml:space="preserve"> is under a duty to protect the public funds it administers, and to this end may use the information provided on this form for the prevention and detection of fraud. It may also share this information with other bodies responsible for auditing or administering public funds for these purposes.</w:t>
            </w:r>
          </w:p>
          <w:p w14:paraId="0B5925BF" w14:textId="77777777" w:rsidR="00551F2F" w:rsidRDefault="00551F2F">
            <w:pPr>
              <w:pStyle w:val="TableParagraph"/>
              <w:kinsoku w:val="0"/>
              <w:overflowPunct w:val="0"/>
              <w:rPr>
                <w:rFonts w:ascii="Times New Roman" w:hAnsi="Times New Roman" w:cs="Times New Roman"/>
                <w:sz w:val="35"/>
                <w:szCs w:val="35"/>
              </w:rPr>
            </w:pPr>
          </w:p>
          <w:p w14:paraId="7609BF97" w14:textId="77777777" w:rsidR="00551F2F" w:rsidRDefault="00551F2F">
            <w:pPr>
              <w:pStyle w:val="TableParagraph"/>
              <w:kinsoku w:val="0"/>
              <w:overflowPunct w:val="0"/>
              <w:ind w:left="107"/>
              <w:rPr>
                <w:b/>
                <w:bCs/>
                <w:color w:val="0A0A0A"/>
                <w:sz w:val="28"/>
                <w:szCs w:val="28"/>
              </w:rPr>
            </w:pPr>
            <w:r>
              <w:rPr>
                <w:b/>
                <w:bCs/>
                <w:color w:val="0A0A0A"/>
                <w:sz w:val="28"/>
                <w:szCs w:val="28"/>
              </w:rPr>
              <w:t>For further information contact:</w:t>
            </w:r>
          </w:p>
          <w:p w14:paraId="6F07EE53" w14:textId="77777777" w:rsidR="00551F2F" w:rsidRDefault="00551F2F">
            <w:pPr>
              <w:pStyle w:val="TableParagraph"/>
              <w:kinsoku w:val="0"/>
              <w:overflowPunct w:val="0"/>
              <w:spacing w:before="9"/>
              <w:rPr>
                <w:rFonts w:ascii="Times New Roman" w:hAnsi="Times New Roman" w:cs="Times New Roman"/>
                <w:sz w:val="34"/>
                <w:szCs w:val="34"/>
              </w:rPr>
            </w:pPr>
          </w:p>
          <w:p w14:paraId="1E4EEAB4" w14:textId="77777777" w:rsidR="00551F2F" w:rsidRDefault="005A32D0">
            <w:pPr>
              <w:pStyle w:val="TableParagraph"/>
              <w:kinsoku w:val="0"/>
              <w:overflowPunct w:val="0"/>
              <w:ind w:left="107"/>
              <w:rPr>
                <w:color w:val="0A0A0A"/>
                <w:sz w:val="28"/>
                <w:szCs w:val="28"/>
              </w:rPr>
            </w:pPr>
            <w:r>
              <w:rPr>
                <w:color w:val="0A0A0A"/>
                <w:sz w:val="28"/>
                <w:szCs w:val="28"/>
              </w:rPr>
              <w:t>Gravesham Borough Council</w:t>
            </w:r>
          </w:p>
          <w:p w14:paraId="548EBB4E" w14:textId="77777777" w:rsidR="005A32D0" w:rsidRDefault="005A32D0">
            <w:pPr>
              <w:pStyle w:val="TableParagraph"/>
              <w:kinsoku w:val="0"/>
              <w:overflowPunct w:val="0"/>
              <w:spacing w:before="39" w:line="271" w:lineRule="auto"/>
              <w:ind w:left="107" w:right="7002"/>
              <w:rPr>
                <w:color w:val="0A0A0A"/>
                <w:sz w:val="28"/>
                <w:szCs w:val="28"/>
              </w:rPr>
            </w:pPr>
            <w:r>
              <w:rPr>
                <w:color w:val="0A0A0A"/>
                <w:sz w:val="28"/>
                <w:szCs w:val="28"/>
              </w:rPr>
              <w:t>Windmill Street</w:t>
            </w:r>
          </w:p>
          <w:p w14:paraId="02B476DB" w14:textId="77777777" w:rsidR="005A32D0" w:rsidRDefault="005A32D0">
            <w:pPr>
              <w:pStyle w:val="TableParagraph"/>
              <w:kinsoku w:val="0"/>
              <w:overflowPunct w:val="0"/>
              <w:spacing w:before="39" w:line="271" w:lineRule="auto"/>
              <w:ind w:left="107" w:right="7002"/>
              <w:rPr>
                <w:color w:val="0A0A0A"/>
                <w:sz w:val="28"/>
                <w:szCs w:val="28"/>
              </w:rPr>
            </w:pPr>
            <w:r>
              <w:rPr>
                <w:color w:val="0A0A0A"/>
                <w:sz w:val="28"/>
                <w:szCs w:val="28"/>
              </w:rPr>
              <w:t>Gravesend</w:t>
            </w:r>
          </w:p>
          <w:p w14:paraId="60406907" w14:textId="77777777" w:rsidR="00551F2F" w:rsidRDefault="005A32D0">
            <w:pPr>
              <w:pStyle w:val="TableParagraph"/>
              <w:kinsoku w:val="0"/>
              <w:overflowPunct w:val="0"/>
              <w:spacing w:before="39" w:line="271" w:lineRule="auto"/>
              <w:ind w:left="107" w:right="7002"/>
              <w:rPr>
                <w:color w:val="0A0A0A"/>
                <w:sz w:val="28"/>
                <w:szCs w:val="28"/>
              </w:rPr>
            </w:pPr>
            <w:r>
              <w:rPr>
                <w:color w:val="0A0A0A"/>
                <w:sz w:val="28"/>
                <w:szCs w:val="28"/>
              </w:rPr>
              <w:t>DA12 1AU</w:t>
            </w:r>
          </w:p>
          <w:p w14:paraId="220A179A" w14:textId="77777777" w:rsidR="00551F2F" w:rsidRDefault="00551F2F">
            <w:pPr>
              <w:pStyle w:val="TableParagraph"/>
              <w:kinsoku w:val="0"/>
              <w:overflowPunct w:val="0"/>
              <w:spacing w:before="5"/>
              <w:rPr>
                <w:rFonts w:ascii="Times New Roman" w:hAnsi="Times New Roman" w:cs="Times New Roman"/>
                <w:sz w:val="31"/>
                <w:szCs w:val="31"/>
              </w:rPr>
            </w:pPr>
          </w:p>
          <w:p w14:paraId="78382231" w14:textId="7587934B" w:rsidR="00551F2F" w:rsidRDefault="005A32D0">
            <w:pPr>
              <w:pStyle w:val="TableParagraph"/>
              <w:kinsoku w:val="0"/>
              <w:overflowPunct w:val="0"/>
              <w:ind w:left="107"/>
              <w:rPr>
                <w:color w:val="0A0A0A"/>
                <w:sz w:val="28"/>
                <w:szCs w:val="28"/>
              </w:rPr>
            </w:pPr>
            <w:r>
              <w:rPr>
                <w:color w:val="0A0A0A"/>
                <w:sz w:val="28"/>
                <w:szCs w:val="28"/>
              </w:rPr>
              <w:t xml:space="preserve">01474 </w:t>
            </w:r>
            <w:r w:rsidR="00D63217">
              <w:rPr>
                <w:color w:val="0A0A0A"/>
                <w:sz w:val="28"/>
                <w:szCs w:val="28"/>
              </w:rPr>
              <w:t>33 7</w:t>
            </w:r>
            <w:r w:rsidR="006C4F84">
              <w:rPr>
                <w:color w:val="0A0A0A"/>
                <w:sz w:val="28"/>
                <w:szCs w:val="28"/>
              </w:rPr>
              <w:t>0 00</w:t>
            </w:r>
          </w:p>
          <w:p w14:paraId="1C84BB4C" w14:textId="77777777" w:rsidR="00551F2F" w:rsidRDefault="00551F2F">
            <w:pPr>
              <w:pStyle w:val="TableParagraph"/>
              <w:kinsoku w:val="0"/>
              <w:overflowPunct w:val="0"/>
              <w:spacing w:before="9"/>
              <w:rPr>
                <w:rFonts w:ascii="Times New Roman" w:hAnsi="Times New Roman" w:cs="Times New Roman"/>
                <w:sz w:val="34"/>
                <w:szCs w:val="34"/>
              </w:rPr>
            </w:pPr>
          </w:p>
          <w:p w14:paraId="2B121213" w14:textId="01D9F3BA" w:rsidR="00551F2F" w:rsidRDefault="005A32D0" w:rsidP="005A32D0">
            <w:pPr>
              <w:pStyle w:val="TableParagraph"/>
              <w:kinsoku w:val="0"/>
              <w:overflowPunct w:val="0"/>
              <w:spacing w:line="310" w:lineRule="exact"/>
              <w:ind w:left="107"/>
              <w:rPr>
                <w:color w:val="0A0A0A"/>
                <w:sz w:val="28"/>
                <w:szCs w:val="28"/>
              </w:rPr>
            </w:pPr>
            <w:r>
              <w:rPr>
                <w:rFonts w:ascii="Times New Roman" w:hAnsi="Times New Roman" w:cs="Times New Roman"/>
              </w:rPr>
              <w:t xml:space="preserve">Email: </w:t>
            </w:r>
            <w:r w:rsidR="00D63217">
              <w:rPr>
                <w:rFonts w:ascii="Times New Roman" w:hAnsi="Times New Roman" w:cs="Times New Roman"/>
              </w:rPr>
              <w:t>leaseholdandRTBenquiries</w:t>
            </w:r>
            <w:r>
              <w:rPr>
                <w:rFonts w:ascii="Times New Roman" w:hAnsi="Times New Roman" w:cs="Times New Roman"/>
              </w:rPr>
              <w:t>@gravesham.gov.uk</w:t>
            </w:r>
          </w:p>
        </w:tc>
      </w:tr>
    </w:tbl>
    <w:p w14:paraId="59E5C0A7" w14:textId="77777777" w:rsidR="00551F2F" w:rsidRDefault="002D1523">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0" allowOverlap="1" wp14:anchorId="5974C86B" wp14:editId="703990DA">
                <wp:simplePos x="0" y="0"/>
                <wp:positionH relativeFrom="page">
                  <wp:posOffset>551815</wp:posOffset>
                </wp:positionH>
                <wp:positionV relativeFrom="page">
                  <wp:posOffset>570230</wp:posOffset>
                </wp:positionV>
                <wp:extent cx="1879600" cy="1193800"/>
                <wp:effectExtent l="0" t="0" r="0"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6FAB" w14:textId="77777777" w:rsidR="00551F2F" w:rsidRDefault="00551F2F" w:rsidP="007A4DCE">
                            <w:pPr>
                              <w:shd w:val="clear" w:color="auto" w:fill="76923C" w:themeFill="accent3" w:themeFillShade="BF"/>
                              <w:rPr>
                                <w:rFonts w:ascii="Times New Roman" w:hAnsi="Times New Roman" w:cs="Times New Roman"/>
                              </w:rPr>
                            </w:pPr>
                          </w:p>
                          <w:p w14:paraId="7760A372" w14:textId="77777777" w:rsidR="005A32D0" w:rsidRDefault="005A32D0" w:rsidP="007A4DCE">
                            <w:pPr>
                              <w:shd w:val="clear" w:color="auto" w:fill="76923C" w:themeFill="accent3" w:themeFillShade="BF"/>
                              <w:rPr>
                                <w:rFonts w:ascii="Times New Roman" w:hAnsi="Times New Roman" w:cs="Times New Roman"/>
                              </w:rPr>
                            </w:pPr>
                          </w:p>
                          <w:p w14:paraId="516B52AF" w14:textId="77777777" w:rsidR="005A32D0" w:rsidRPr="005A32D0" w:rsidRDefault="005A32D0" w:rsidP="007A4DCE">
                            <w:pPr>
                              <w:shd w:val="clear" w:color="auto" w:fill="76923C" w:themeFill="accent3" w:themeFillShade="BF"/>
                              <w:rPr>
                                <w:color w:val="FFFFFF" w:themeColor="background1"/>
                                <w:sz w:val="36"/>
                                <w:szCs w:val="36"/>
                              </w:rPr>
                            </w:pPr>
                            <w:r w:rsidRPr="005A32D0">
                              <w:rPr>
                                <w:color w:val="FFFFFF" w:themeColor="background1"/>
                                <w:sz w:val="36"/>
                                <w:szCs w:val="36"/>
                              </w:rPr>
                              <w:t>Gravesham Borough Council</w:t>
                            </w:r>
                          </w:p>
                          <w:p w14:paraId="1D4FF099" w14:textId="77777777" w:rsidR="005A32D0" w:rsidRDefault="005A32D0" w:rsidP="007A4DCE">
                            <w:pPr>
                              <w:shd w:val="clear" w:color="auto" w:fill="76923C" w:themeFill="accent3" w:themeFillShade="BF"/>
                              <w:rPr>
                                <w:rFonts w:ascii="Times New Roman" w:hAnsi="Times New Roman" w:cs="Times New Roman"/>
                              </w:rPr>
                            </w:pPr>
                          </w:p>
                          <w:p w14:paraId="1ECDDC13" w14:textId="77777777" w:rsidR="005A32D0" w:rsidRDefault="005A32D0" w:rsidP="007A4DCE">
                            <w:pPr>
                              <w:shd w:val="clear" w:color="auto" w:fill="76923C" w:themeFill="accent3" w:themeFillShade="BF"/>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C86B" id="Rectangle 4" o:spid="_x0000_s1026" style="position:absolute;margin-left:43.45pt;margin-top:44.9pt;width:148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" o:allowincell="f" filled="f" stroked="f">
                <v:textbox inset="0,0,0,0">
                  <w:txbxContent>
                    <w:p w14:paraId="10786FAB" w14:textId="77777777" w:rsidR="00551F2F" w:rsidRDefault="00551F2F" w:rsidP="007A4DCE">
                      <w:pPr>
                        <w:shd w:val="clear" w:color="auto" w:fill="76923C" w:themeFill="accent3" w:themeFillShade="BF"/>
                        <w:rPr>
                          <w:rFonts w:ascii="Times New Roman" w:hAnsi="Times New Roman" w:cs="Times New Roman"/>
                        </w:rPr>
                      </w:pPr>
                    </w:p>
                    <w:p w14:paraId="7760A372" w14:textId="77777777" w:rsidR="005A32D0" w:rsidRDefault="005A32D0" w:rsidP="007A4DCE">
                      <w:pPr>
                        <w:shd w:val="clear" w:color="auto" w:fill="76923C" w:themeFill="accent3" w:themeFillShade="BF"/>
                        <w:rPr>
                          <w:rFonts w:ascii="Times New Roman" w:hAnsi="Times New Roman" w:cs="Times New Roman"/>
                        </w:rPr>
                      </w:pPr>
                    </w:p>
                    <w:p w14:paraId="516B52AF" w14:textId="77777777" w:rsidR="005A32D0" w:rsidRPr="005A32D0" w:rsidRDefault="005A32D0" w:rsidP="007A4DCE">
                      <w:pPr>
                        <w:shd w:val="clear" w:color="auto" w:fill="76923C" w:themeFill="accent3" w:themeFillShade="BF"/>
                        <w:rPr>
                          <w:color w:val="FFFFFF" w:themeColor="background1"/>
                          <w:sz w:val="36"/>
                          <w:szCs w:val="36"/>
                        </w:rPr>
                      </w:pPr>
                      <w:r w:rsidRPr="005A32D0">
                        <w:rPr>
                          <w:color w:val="FFFFFF" w:themeColor="background1"/>
                          <w:sz w:val="36"/>
                          <w:szCs w:val="36"/>
                        </w:rPr>
                        <w:t>Gravesham Borough Council</w:t>
                      </w:r>
                    </w:p>
                    <w:p w14:paraId="1D4FF099" w14:textId="77777777" w:rsidR="005A32D0" w:rsidRDefault="005A32D0" w:rsidP="007A4DCE">
                      <w:pPr>
                        <w:shd w:val="clear" w:color="auto" w:fill="76923C" w:themeFill="accent3" w:themeFillShade="BF"/>
                        <w:rPr>
                          <w:rFonts w:ascii="Times New Roman" w:hAnsi="Times New Roman" w:cs="Times New Roman"/>
                        </w:rPr>
                      </w:pPr>
                    </w:p>
                    <w:p w14:paraId="1ECDDC13" w14:textId="77777777" w:rsidR="005A32D0" w:rsidRDefault="005A32D0" w:rsidP="007A4DCE">
                      <w:pPr>
                        <w:shd w:val="clear" w:color="auto" w:fill="76923C" w:themeFill="accent3" w:themeFillShade="BF"/>
                        <w:rPr>
                          <w:rFonts w:ascii="Times New Roman" w:hAnsi="Times New Roman" w:cs="Times New Roman"/>
                        </w:rPr>
                      </w:pPr>
                    </w:p>
                  </w:txbxContent>
                </v:textbox>
                <w10:wrap anchorx="page" anchory="page"/>
              </v:rect>
            </w:pict>
          </mc:Fallback>
        </mc:AlternateContent>
      </w:r>
    </w:p>
    <w:p w14:paraId="5E1CAA8C" w14:textId="77777777" w:rsidR="00551F2F" w:rsidRDefault="002D1523">
      <w:pPr>
        <w:pStyle w:val="BodyText"/>
        <w:kinsoku w:val="0"/>
        <w:overflowPunct w:val="0"/>
        <w:spacing w:before="10"/>
        <w:rPr>
          <w:rFonts w:ascii="Times New Roman" w:hAnsi="Times New Roman" w:cs="Times New Roman"/>
          <w:sz w:val="10"/>
          <w:szCs w:val="10"/>
        </w:rPr>
      </w:pPr>
      <w:r>
        <w:rPr>
          <w:noProof/>
        </w:rPr>
        <mc:AlternateContent>
          <mc:Choice Requires="wpg">
            <w:drawing>
              <wp:anchor distT="0" distB="0" distL="0" distR="0" simplePos="0" relativeHeight="251659264" behindDoc="0" locked="0" layoutInCell="0" allowOverlap="1" wp14:anchorId="6B76EF2F" wp14:editId="4CC2BECE">
                <wp:simplePos x="0" y="0"/>
                <wp:positionH relativeFrom="page">
                  <wp:posOffset>540385</wp:posOffset>
                </wp:positionH>
                <wp:positionV relativeFrom="paragraph">
                  <wp:posOffset>104140</wp:posOffset>
                </wp:positionV>
                <wp:extent cx="6693535" cy="1268095"/>
                <wp:effectExtent l="0" t="0" r="0" b="0"/>
                <wp:wrapTopAndBottom/>
                <wp:docPr id="3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1268095"/>
                          <a:chOff x="851" y="164"/>
                          <a:chExt cx="10541" cy="1997"/>
                        </a:xfrm>
                      </wpg:grpSpPr>
                      <wps:wsp>
                        <wps:cNvPr id="36" name="Freeform 6"/>
                        <wps:cNvSpPr>
                          <a:spLocks/>
                        </wps:cNvSpPr>
                        <wps:spPr bwMode="auto">
                          <a:xfrm>
                            <a:off x="11277" y="175"/>
                            <a:ext cx="104" cy="577"/>
                          </a:xfrm>
                          <a:custGeom>
                            <a:avLst/>
                            <a:gdLst>
                              <a:gd name="T0" fmla="*/ 0 w 104"/>
                              <a:gd name="T1" fmla="*/ 576 h 577"/>
                              <a:gd name="T2" fmla="*/ 103 w 104"/>
                              <a:gd name="T3" fmla="*/ 576 h 577"/>
                              <a:gd name="T4" fmla="*/ 103 w 104"/>
                              <a:gd name="T5" fmla="*/ 0 h 577"/>
                              <a:gd name="T6" fmla="*/ 0 w 104"/>
                              <a:gd name="T7" fmla="*/ 0 h 577"/>
                              <a:gd name="T8" fmla="*/ 0 w 104"/>
                              <a:gd name="T9" fmla="*/ 576 h 577"/>
                            </a:gdLst>
                            <a:ahLst/>
                            <a:cxnLst>
                              <a:cxn ang="0">
                                <a:pos x="T0" y="T1"/>
                              </a:cxn>
                              <a:cxn ang="0">
                                <a:pos x="T2" y="T3"/>
                              </a:cxn>
                              <a:cxn ang="0">
                                <a:pos x="T4" y="T5"/>
                              </a:cxn>
                              <a:cxn ang="0">
                                <a:pos x="T6" y="T7"/>
                              </a:cxn>
                              <a:cxn ang="0">
                                <a:pos x="T8" y="T9"/>
                              </a:cxn>
                            </a:cxnLst>
                            <a:rect l="0" t="0" r="r" b="b"/>
                            <a:pathLst>
                              <a:path w="104" h="577">
                                <a:moveTo>
                                  <a:pt x="0" y="576"/>
                                </a:moveTo>
                                <a:lnTo>
                                  <a:pt x="103" y="576"/>
                                </a:lnTo>
                                <a:lnTo>
                                  <a:pt x="103" y="0"/>
                                </a:lnTo>
                                <a:lnTo>
                                  <a:pt x="0" y="0"/>
                                </a:lnTo>
                                <a:lnTo>
                                  <a:pt x="0" y="576"/>
                                </a:lnTo>
                                <a:close/>
                              </a:path>
                            </a:pathLst>
                          </a:custGeom>
                          <a:solidFill>
                            <a:srgbClr val="496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
                        <wps:cNvSpPr>
                          <a:spLocks/>
                        </wps:cNvSpPr>
                        <wps:spPr bwMode="auto">
                          <a:xfrm>
                            <a:off x="861" y="175"/>
                            <a:ext cx="104" cy="577"/>
                          </a:xfrm>
                          <a:custGeom>
                            <a:avLst/>
                            <a:gdLst>
                              <a:gd name="T0" fmla="*/ 0 w 104"/>
                              <a:gd name="T1" fmla="*/ 576 h 577"/>
                              <a:gd name="T2" fmla="*/ 103 w 104"/>
                              <a:gd name="T3" fmla="*/ 576 h 577"/>
                              <a:gd name="T4" fmla="*/ 103 w 104"/>
                              <a:gd name="T5" fmla="*/ 0 h 577"/>
                              <a:gd name="T6" fmla="*/ 0 w 104"/>
                              <a:gd name="T7" fmla="*/ 0 h 577"/>
                              <a:gd name="T8" fmla="*/ 0 w 104"/>
                              <a:gd name="T9" fmla="*/ 576 h 577"/>
                            </a:gdLst>
                            <a:ahLst/>
                            <a:cxnLst>
                              <a:cxn ang="0">
                                <a:pos x="T0" y="T1"/>
                              </a:cxn>
                              <a:cxn ang="0">
                                <a:pos x="T2" y="T3"/>
                              </a:cxn>
                              <a:cxn ang="0">
                                <a:pos x="T4" y="T5"/>
                              </a:cxn>
                              <a:cxn ang="0">
                                <a:pos x="T6" y="T7"/>
                              </a:cxn>
                              <a:cxn ang="0">
                                <a:pos x="T8" y="T9"/>
                              </a:cxn>
                            </a:cxnLst>
                            <a:rect l="0" t="0" r="r" b="b"/>
                            <a:pathLst>
                              <a:path w="104" h="577">
                                <a:moveTo>
                                  <a:pt x="0" y="576"/>
                                </a:moveTo>
                                <a:lnTo>
                                  <a:pt x="103" y="576"/>
                                </a:lnTo>
                                <a:lnTo>
                                  <a:pt x="103" y="0"/>
                                </a:lnTo>
                                <a:lnTo>
                                  <a:pt x="0" y="0"/>
                                </a:lnTo>
                                <a:lnTo>
                                  <a:pt x="0" y="576"/>
                                </a:lnTo>
                                <a:close/>
                              </a:path>
                            </a:pathLst>
                          </a:custGeom>
                          <a:solidFill>
                            <a:srgbClr val="496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964" y="175"/>
                            <a:ext cx="10313" cy="577"/>
                          </a:xfrm>
                          <a:custGeom>
                            <a:avLst/>
                            <a:gdLst>
                              <a:gd name="T0" fmla="*/ 0 w 10313"/>
                              <a:gd name="T1" fmla="*/ 576 h 577"/>
                              <a:gd name="T2" fmla="*/ 10312 w 10313"/>
                              <a:gd name="T3" fmla="*/ 576 h 577"/>
                              <a:gd name="T4" fmla="*/ 10312 w 10313"/>
                              <a:gd name="T5" fmla="*/ 0 h 577"/>
                              <a:gd name="T6" fmla="*/ 0 w 10313"/>
                              <a:gd name="T7" fmla="*/ 0 h 577"/>
                              <a:gd name="T8" fmla="*/ 0 w 10313"/>
                              <a:gd name="T9" fmla="*/ 576 h 577"/>
                            </a:gdLst>
                            <a:ahLst/>
                            <a:cxnLst>
                              <a:cxn ang="0">
                                <a:pos x="T0" y="T1"/>
                              </a:cxn>
                              <a:cxn ang="0">
                                <a:pos x="T2" y="T3"/>
                              </a:cxn>
                              <a:cxn ang="0">
                                <a:pos x="T4" y="T5"/>
                              </a:cxn>
                              <a:cxn ang="0">
                                <a:pos x="T6" y="T7"/>
                              </a:cxn>
                              <a:cxn ang="0">
                                <a:pos x="T8" y="T9"/>
                              </a:cxn>
                            </a:cxnLst>
                            <a:rect l="0" t="0" r="r" b="b"/>
                            <a:pathLst>
                              <a:path w="10313" h="577">
                                <a:moveTo>
                                  <a:pt x="0" y="576"/>
                                </a:moveTo>
                                <a:lnTo>
                                  <a:pt x="10312" y="576"/>
                                </a:lnTo>
                                <a:lnTo>
                                  <a:pt x="10312" y="0"/>
                                </a:lnTo>
                                <a:lnTo>
                                  <a:pt x="0" y="0"/>
                                </a:lnTo>
                                <a:lnTo>
                                  <a:pt x="0" y="576"/>
                                </a:lnTo>
                                <a:close/>
                              </a:path>
                            </a:pathLst>
                          </a:custGeom>
                          <a:solidFill>
                            <a:srgbClr val="496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861" y="756"/>
                            <a:ext cx="10522" cy="20"/>
                          </a:xfrm>
                          <a:custGeom>
                            <a:avLst/>
                            <a:gdLst>
                              <a:gd name="T0" fmla="*/ 0 w 10522"/>
                              <a:gd name="T1" fmla="*/ 0 h 20"/>
                              <a:gd name="T2" fmla="*/ 10521 w 10522"/>
                              <a:gd name="T3" fmla="*/ 0 h 20"/>
                            </a:gdLst>
                            <a:ahLst/>
                            <a:cxnLst>
                              <a:cxn ang="0">
                                <a:pos x="T0" y="T1"/>
                              </a:cxn>
                              <a:cxn ang="0">
                                <a:pos x="T2" y="T3"/>
                              </a:cxn>
                            </a:cxnLst>
                            <a:rect l="0" t="0" r="r" b="b"/>
                            <a:pathLst>
                              <a:path w="10522" h="20">
                                <a:moveTo>
                                  <a:pt x="0" y="0"/>
                                </a:moveTo>
                                <a:lnTo>
                                  <a:pt x="10521" y="0"/>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0"/>
                        <wps:cNvSpPr>
                          <a:spLocks/>
                        </wps:cNvSpPr>
                        <wps:spPr bwMode="auto">
                          <a:xfrm>
                            <a:off x="856" y="172"/>
                            <a:ext cx="20" cy="1983"/>
                          </a:xfrm>
                          <a:custGeom>
                            <a:avLst/>
                            <a:gdLst>
                              <a:gd name="T0" fmla="*/ 0 w 20"/>
                              <a:gd name="T1" fmla="*/ 0 h 1983"/>
                              <a:gd name="T2" fmla="*/ 0 w 20"/>
                              <a:gd name="T3" fmla="*/ 1982 h 1983"/>
                            </a:gdLst>
                            <a:ahLst/>
                            <a:cxnLst>
                              <a:cxn ang="0">
                                <a:pos x="T0" y="T1"/>
                              </a:cxn>
                              <a:cxn ang="0">
                                <a:pos x="T2" y="T3"/>
                              </a:cxn>
                            </a:cxnLst>
                            <a:rect l="0" t="0" r="r" b="b"/>
                            <a:pathLst>
                              <a:path w="20" h="1983">
                                <a:moveTo>
                                  <a:pt x="0" y="0"/>
                                </a:moveTo>
                                <a:lnTo>
                                  <a:pt x="0" y="1982"/>
                                </a:lnTo>
                              </a:path>
                            </a:pathLst>
                          </a:custGeom>
                          <a:noFill/>
                          <a:ln w="60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1"/>
                        <wps:cNvSpPr>
                          <a:spLocks/>
                        </wps:cNvSpPr>
                        <wps:spPr bwMode="auto">
                          <a:xfrm>
                            <a:off x="861" y="2151"/>
                            <a:ext cx="10522" cy="20"/>
                          </a:xfrm>
                          <a:custGeom>
                            <a:avLst/>
                            <a:gdLst>
                              <a:gd name="T0" fmla="*/ 0 w 10522"/>
                              <a:gd name="T1" fmla="*/ 0 h 20"/>
                              <a:gd name="T2" fmla="*/ 10521 w 10522"/>
                              <a:gd name="T3" fmla="*/ 0 h 20"/>
                            </a:gdLst>
                            <a:ahLst/>
                            <a:cxnLst>
                              <a:cxn ang="0">
                                <a:pos x="T0" y="T1"/>
                              </a:cxn>
                              <a:cxn ang="0">
                                <a:pos x="T2" y="T3"/>
                              </a:cxn>
                            </a:cxnLst>
                            <a:rect l="0" t="0" r="r" b="b"/>
                            <a:pathLst>
                              <a:path w="10522" h="20">
                                <a:moveTo>
                                  <a:pt x="0" y="0"/>
                                </a:moveTo>
                                <a:lnTo>
                                  <a:pt x="1052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2"/>
                        <wps:cNvSpPr>
                          <a:spLocks/>
                        </wps:cNvSpPr>
                        <wps:spPr bwMode="auto">
                          <a:xfrm>
                            <a:off x="11387" y="172"/>
                            <a:ext cx="20" cy="1983"/>
                          </a:xfrm>
                          <a:custGeom>
                            <a:avLst/>
                            <a:gdLst>
                              <a:gd name="T0" fmla="*/ 0 w 20"/>
                              <a:gd name="T1" fmla="*/ 0 h 1983"/>
                              <a:gd name="T2" fmla="*/ 0 w 20"/>
                              <a:gd name="T3" fmla="*/ 1982 h 1983"/>
                            </a:gdLst>
                            <a:ahLst/>
                            <a:cxnLst>
                              <a:cxn ang="0">
                                <a:pos x="T0" y="T1"/>
                              </a:cxn>
                              <a:cxn ang="0">
                                <a:pos x="T2" y="T3"/>
                              </a:cxn>
                            </a:cxnLst>
                            <a:rect l="0" t="0" r="r" b="b"/>
                            <a:pathLst>
                              <a:path w="20" h="1983">
                                <a:moveTo>
                                  <a:pt x="0" y="0"/>
                                </a:moveTo>
                                <a:lnTo>
                                  <a:pt x="0" y="198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3"/>
                        <wps:cNvSpPr txBox="1">
                          <a:spLocks noChangeArrowheads="1"/>
                        </wps:cNvSpPr>
                        <wps:spPr bwMode="auto">
                          <a:xfrm>
                            <a:off x="857" y="169"/>
                            <a:ext cx="10531" cy="588"/>
                          </a:xfrm>
                          <a:prstGeom prst="rect">
                            <a:avLst/>
                          </a:prstGeom>
                          <a:solidFill>
                            <a:srgbClr val="496399"/>
                          </a:solidFill>
                          <a:ln w="6096">
                            <a:solidFill>
                              <a:srgbClr val="808080"/>
                            </a:solidFill>
                            <a:miter lim="800000"/>
                            <a:headEnd/>
                            <a:tailEnd/>
                          </a:ln>
                        </wps:spPr>
                        <wps:txbx>
                          <w:txbxContent>
                            <w:p w14:paraId="10659295" w14:textId="77777777" w:rsidR="00551F2F" w:rsidRDefault="00551F2F" w:rsidP="007A4DCE">
                              <w:pPr>
                                <w:pStyle w:val="BodyText"/>
                                <w:shd w:val="clear" w:color="auto" w:fill="76923C" w:themeFill="accent3" w:themeFillShade="BF"/>
                                <w:kinsoku w:val="0"/>
                                <w:overflowPunct w:val="0"/>
                                <w:spacing w:before="7"/>
                                <w:rPr>
                                  <w:rFonts w:ascii="Times New Roman" w:hAnsi="Times New Roman" w:cs="Times New Roman"/>
                                  <w:sz w:val="20"/>
                                  <w:szCs w:val="20"/>
                                </w:rPr>
                              </w:pPr>
                            </w:p>
                            <w:p w14:paraId="23B516B4" w14:textId="77777777" w:rsidR="00551F2F" w:rsidRDefault="00551F2F" w:rsidP="007A4DCE">
                              <w:pPr>
                                <w:pStyle w:val="BodyText"/>
                                <w:shd w:val="clear" w:color="auto" w:fill="76923C" w:themeFill="accent3" w:themeFillShade="BF"/>
                                <w:kinsoku w:val="0"/>
                                <w:overflowPunct w:val="0"/>
                                <w:ind w:left="103"/>
                                <w:rPr>
                                  <w:b/>
                                  <w:bCs/>
                                  <w:color w:val="FFFFFF"/>
                                </w:rPr>
                              </w:pPr>
                              <w:r>
                                <w:rPr>
                                  <w:b/>
                                  <w:bCs/>
                                  <w:color w:val="FFFFFF"/>
                                </w:rPr>
                                <w:t>ADDRESS YOU ARE APPLYING TO BUY: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6EF2F" id="Group 5" o:spid="_x0000_s1027" style="position:absolute;margin-left:42.55pt;margin-top:8.2pt;width:527.05pt;height:99.85pt;z-index:251659264;mso-wrap-distance-left:0;mso-wrap-distance-right:0;mso-position-horizontal-relative:page" coordorigin="851,164" coordsize="10541,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" o:allowincell="f">
                <v:shape id="Freeform 6" o:spid="_x0000_s1028" style="position:absolute;left:11277;top:175;width:104;height:577;visibility:visible;mso-wrap-style:square;v-text-anchor:top" coordsize="10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" path="m,576r103,l103,,,,,576xe" fillcolor="#496399" stroked="f">
                  <v:path arrowok="t" o:connecttype="custom" o:connectlocs="0,576;103,576;103,0;0,0;0,576" o:connectangles="0,0,0,0,0"/>
                </v:shape>
                <v:shape id="Freeform 7" o:spid="_x0000_s1029" style="position:absolute;left:861;top:175;width:104;height:577;visibility:visible;mso-wrap-style:square;v-text-anchor:top" coordsize="10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" path="m,576r103,l103,,,,,576xe" fillcolor="#496399" stroked="f">
                  <v:path arrowok="t" o:connecttype="custom" o:connectlocs="0,576;103,576;103,0;0,0;0,576" o:connectangles="0,0,0,0,0"/>
                </v:shape>
                <v:shape id="Freeform 8" o:spid="_x0000_s1030" style="position:absolute;left:964;top:175;width:10313;height:577;visibility:visible;mso-wrap-style:square;v-text-anchor:top" coordsize="103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" path="m,576r10312,l10312,,,,,576xe" fillcolor="#496399" stroked="f">
                  <v:path arrowok="t" o:connecttype="custom" o:connectlocs="0,576;10312,576;10312,0;0,0;0,576" o:connectangles="0,0,0,0,0"/>
                </v:shape>
                <v:shape id="Freeform 9" o:spid="_x0000_s1031" style="position:absolute;left:861;top:756;width:10522;height:20;visibility:visible;mso-wrap-style:square;v-text-anchor:top" coordsize="105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" path="m,l10521,e" filled="f" strokecolor="gray" strokeweight=".16931mm">
                  <v:path arrowok="t" o:connecttype="custom" o:connectlocs="0,0;10521,0" o:connectangles="0,0"/>
                </v:shape>
                <v:shape id="Freeform 10" o:spid="_x0000_s1032" style="position:absolute;left:856;top:172;width:20;height:1983;visibility:visible;mso-wrap-style:square;v-text-anchor:top" coordsize="20,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" path="m,l,1982e" filled="f" strokecolor="gray" strokeweight=".16931mm">
                  <v:path arrowok="t" o:connecttype="custom" o:connectlocs="0,0;0,1982" o:connectangles="0,0"/>
                </v:shape>
                <v:shape id="Freeform 11" o:spid="_x0000_s1033" style="position:absolute;left:861;top:2151;width:10522;height:20;visibility:visible;mso-wrap-style:square;v-text-anchor:top" coordsize="105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" path="m,l10521,e" filled="f" strokecolor="gray" strokeweight=".48pt">
                  <v:path arrowok="t" o:connecttype="custom" o:connectlocs="0,0;10521,0" o:connectangles="0,0"/>
                </v:shape>
                <v:shape id="Freeform 12" o:spid="_x0000_s1034" style="position:absolute;left:11387;top:172;width:20;height:1983;visibility:visible;mso-wrap-style:square;v-text-anchor:top" coordsize="20,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" path="m,l,1982e" filled="f" strokecolor="gray" strokeweight=".48pt">
                  <v:path arrowok="t" o:connecttype="custom" o:connectlocs="0,0;0,1982" o:connectangles="0,0"/>
                </v:shape>
                <v:shapetype id="_x0000_t202" coordsize="21600,21600" o:spt="202" path="m,l,21600r21600,l21600,xe">
                  <v:stroke joinstyle="miter"/>
                  <v:path gradientshapeok="t" o:connecttype="rect"/>
                </v:shapetype>
                <v:shape id="Text Box 13" o:spid="_x0000_s1035" type="#_x0000_t202" style="position:absolute;left:857;top:169;width:10531;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" fillcolor="#496399" strokecolor="gray" strokeweight=".48pt">
                  <v:textbox inset="0,0,0,0">
                    <w:txbxContent>
                      <w:p w14:paraId="10659295" w14:textId="77777777" w:rsidR="00551F2F" w:rsidRDefault="00551F2F" w:rsidP="007A4DCE">
                        <w:pPr>
                          <w:pStyle w:val="BodyText"/>
                          <w:shd w:val="clear" w:color="auto" w:fill="76923C" w:themeFill="accent3" w:themeFillShade="BF"/>
                          <w:kinsoku w:val="0"/>
                          <w:overflowPunct w:val="0"/>
                          <w:spacing w:before="7"/>
                          <w:rPr>
                            <w:rFonts w:ascii="Times New Roman" w:hAnsi="Times New Roman" w:cs="Times New Roman"/>
                            <w:sz w:val="20"/>
                            <w:szCs w:val="20"/>
                          </w:rPr>
                        </w:pPr>
                      </w:p>
                      <w:p w14:paraId="23B516B4" w14:textId="77777777" w:rsidR="00551F2F" w:rsidRDefault="00551F2F" w:rsidP="007A4DCE">
                        <w:pPr>
                          <w:pStyle w:val="BodyText"/>
                          <w:shd w:val="clear" w:color="auto" w:fill="76923C" w:themeFill="accent3" w:themeFillShade="BF"/>
                          <w:kinsoku w:val="0"/>
                          <w:overflowPunct w:val="0"/>
                          <w:ind w:left="103"/>
                          <w:rPr>
                            <w:b/>
                            <w:bCs/>
                            <w:color w:val="FFFFFF"/>
                          </w:rPr>
                        </w:pPr>
                        <w:r>
                          <w:rPr>
                            <w:b/>
                            <w:bCs/>
                            <w:color w:val="FFFFFF"/>
                          </w:rPr>
                          <w:t>ADDRESS YOU ARE APPLYING TO BUY:</w:t>
                        </w:r>
                      </w:p>
                    </w:txbxContent>
                  </v:textbox>
                </v:shape>
                <w10:wrap type="topAndBottom" anchorx="page"/>
              </v:group>
            </w:pict>
          </mc:Fallback>
        </mc:AlternateContent>
      </w:r>
    </w:p>
    <w:p w14:paraId="0CC79B92" w14:textId="77777777" w:rsidR="00551F2F" w:rsidRDefault="00551F2F">
      <w:pPr>
        <w:pStyle w:val="BodyText"/>
        <w:kinsoku w:val="0"/>
        <w:overflowPunct w:val="0"/>
        <w:spacing w:before="10"/>
        <w:rPr>
          <w:rFonts w:ascii="Times New Roman" w:hAnsi="Times New Roman" w:cs="Times New Roman"/>
          <w:sz w:val="10"/>
          <w:szCs w:val="10"/>
        </w:rPr>
        <w:sectPr w:rsidR="00551F2F" w:rsidSect="00E555FD">
          <w:footerReference w:type="default" r:id="rId7"/>
          <w:pgSz w:w="12240" w:h="15840"/>
          <w:pgMar w:top="860" w:right="700" w:bottom="720" w:left="700" w:header="0" w:footer="530" w:gutter="0"/>
          <w:lnNumType w:countBy="1"/>
          <w:pgNumType w:start="1"/>
          <w:cols w:space="720"/>
          <w:noEndnote/>
          <w:docGrid w:linePitch="326"/>
        </w:sectPr>
      </w:pPr>
    </w:p>
    <w:p w14:paraId="60A7FA4B" w14:textId="77777777" w:rsidR="00551F2F" w:rsidRDefault="00551F2F">
      <w:pPr>
        <w:pStyle w:val="BodyText"/>
        <w:kinsoku w:val="0"/>
        <w:overflowPunct w:val="0"/>
        <w:spacing w:before="4"/>
        <w:rPr>
          <w:rFonts w:ascii="Times New Roman" w:hAnsi="Times New Roman" w:cs="Times New Roman"/>
          <w:sz w:val="17"/>
          <w:szCs w:val="17"/>
        </w:rPr>
      </w:pPr>
    </w:p>
    <w:p w14:paraId="2739E950" w14:textId="77777777" w:rsidR="00551F2F" w:rsidRDefault="00551F2F">
      <w:pPr>
        <w:pStyle w:val="BodyText"/>
        <w:kinsoku w:val="0"/>
        <w:overflowPunct w:val="0"/>
        <w:spacing w:before="1"/>
        <w:rPr>
          <w:rFonts w:ascii="Times New Roman" w:hAnsi="Times New Roman" w:cs="Times New Roman"/>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076EE9A4"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3B86246"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039F0AD3" w14:textId="77777777" w:rsidR="00551F2F" w:rsidRDefault="00551F2F">
            <w:pPr>
              <w:pStyle w:val="TableParagraph"/>
              <w:kinsoku w:val="0"/>
              <w:overflowPunct w:val="0"/>
              <w:rPr>
                <w:rFonts w:ascii="Times New Roman" w:hAnsi="Times New Roman" w:cs="Times New Roman"/>
              </w:rPr>
            </w:pPr>
          </w:p>
        </w:tc>
      </w:tr>
      <w:tr w:rsidR="00551F2F" w14:paraId="5DCF99D8" w14:textId="77777777" w:rsidTr="00302E23">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505F9C4"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114BAF18" w14:textId="77777777" w:rsidR="00551F2F" w:rsidRDefault="00551F2F">
            <w:pPr>
              <w:pStyle w:val="TableParagraph"/>
              <w:kinsoku w:val="0"/>
              <w:overflowPunct w:val="0"/>
              <w:rPr>
                <w:rFonts w:ascii="Times New Roman" w:hAnsi="Times New Roman" w:cs="Times New Roman"/>
                <w:sz w:val="29"/>
                <w:szCs w:val="29"/>
              </w:rPr>
            </w:pPr>
          </w:p>
          <w:p w14:paraId="1F88EBDC" w14:textId="77777777" w:rsidR="00551F2F" w:rsidRDefault="00551F2F">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2CD1CFA"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71DD9CA7" w14:textId="77777777" w:rsidR="00551F2F" w:rsidRDefault="00551F2F">
            <w:pPr>
              <w:pStyle w:val="TableParagraph"/>
              <w:kinsoku w:val="0"/>
              <w:overflowPunct w:val="0"/>
              <w:rPr>
                <w:rFonts w:ascii="Times New Roman" w:hAnsi="Times New Roman" w:cs="Times New Roman"/>
              </w:rPr>
            </w:pPr>
          </w:p>
        </w:tc>
      </w:tr>
      <w:tr w:rsidR="00551F2F" w14:paraId="03EFC565"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04DD1F5"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447C595A" w14:textId="77777777" w:rsidR="00551F2F" w:rsidRDefault="00551F2F">
            <w:pPr>
              <w:pStyle w:val="TableParagraph"/>
              <w:kinsoku w:val="0"/>
              <w:overflowPunct w:val="0"/>
              <w:spacing w:before="119"/>
              <w:ind w:left="155" w:right="156"/>
              <w:jc w:val="center"/>
            </w:pP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17CB81F"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58B0711A" w14:textId="77777777" w:rsidR="00551F2F" w:rsidRDefault="00551F2F">
            <w:pPr>
              <w:pStyle w:val="TableParagraph"/>
              <w:kinsoku w:val="0"/>
              <w:overflowPunct w:val="0"/>
              <w:rPr>
                <w:rFonts w:ascii="Times New Roman" w:hAnsi="Times New Roman" w:cs="Times New Roman"/>
              </w:rPr>
            </w:pPr>
          </w:p>
        </w:tc>
      </w:tr>
      <w:tr w:rsidR="00551F2F" w14:paraId="5E336E5F"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0746A17"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2D16C940" w14:textId="77777777" w:rsidR="00551F2F" w:rsidRDefault="00551F2F">
            <w:pPr>
              <w:pStyle w:val="TableParagraph"/>
              <w:kinsoku w:val="0"/>
              <w:overflowPunct w:val="0"/>
              <w:rPr>
                <w:rFonts w:ascii="Times New Roman" w:hAnsi="Times New Roman" w:cs="Times New Roman"/>
              </w:rPr>
            </w:pPr>
          </w:p>
        </w:tc>
      </w:tr>
    </w:tbl>
    <w:p w14:paraId="761E0F58" w14:textId="77777777" w:rsidR="00551F2F" w:rsidRDefault="00551F2F">
      <w:pPr>
        <w:pStyle w:val="BodyText"/>
        <w:kinsoku w:val="0"/>
        <w:overflowPunct w:val="0"/>
        <w:spacing w:before="10"/>
        <w:rPr>
          <w:rFonts w:ascii="Times New Roman" w:hAnsi="Times New Roman" w:cs="Times New Roman"/>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602"/>
        <w:gridCol w:w="977"/>
        <w:gridCol w:w="2777"/>
      </w:tblGrid>
      <w:tr w:rsidR="00551F2F" w14:paraId="088A114A"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A3FA531" w14:textId="77777777" w:rsidR="00551F2F" w:rsidRDefault="00551F2F">
            <w:pPr>
              <w:pStyle w:val="TableParagraph"/>
              <w:kinsoku w:val="0"/>
              <w:overflowPunct w:val="0"/>
              <w:spacing w:before="118"/>
              <w:ind w:left="102"/>
              <w:rPr>
                <w:b/>
                <w:bCs/>
              </w:rPr>
            </w:pPr>
            <w:r>
              <w:rPr>
                <w:b/>
                <w:bCs/>
              </w:rPr>
              <w:t>Full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76B13D50" w14:textId="77777777" w:rsidR="00551F2F" w:rsidRDefault="00551F2F">
            <w:pPr>
              <w:pStyle w:val="TableParagraph"/>
              <w:kinsoku w:val="0"/>
              <w:overflowPunct w:val="0"/>
              <w:rPr>
                <w:rFonts w:ascii="Times New Roman" w:hAnsi="Times New Roman" w:cs="Times New Roman"/>
              </w:rPr>
            </w:pPr>
          </w:p>
        </w:tc>
      </w:tr>
      <w:tr w:rsidR="00551F2F" w14:paraId="565AFB86"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3C5F4AA" w14:textId="77777777" w:rsidR="00551F2F" w:rsidRDefault="00551F2F">
            <w:pPr>
              <w:pStyle w:val="TableParagraph"/>
              <w:kinsoku w:val="0"/>
              <w:overflowPunct w:val="0"/>
              <w:spacing w:before="118"/>
              <w:ind w:left="102"/>
              <w:rPr>
                <w:b/>
                <w:bCs/>
              </w:rPr>
            </w:pPr>
            <w:r>
              <w:rPr>
                <w:b/>
                <w:bCs/>
              </w:rPr>
              <w:t>Home telephone</w:t>
            </w:r>
          </w:p>
        </w:tc>
        <w:tc>
          <w:tcPr>
            <w:tcW w:w="3602" w:type="dxa"/>
            <w:tcBorders>
              <w:top w:val="single" w:sz="4" w:space="0" w:color="808080"/>
              <w:left w:val="single" w:sz="4" w:space="0" w:color="808080"/>
              <w:bottom w:val="single" w:sz="4" w:space="0" w:color="808080"/>
              <w:right w:val="single" w:sz="4" w:space="0" w:color="808080"/>
            </w:tcBorders>
          </w:tcPr>
          <w:p w14:paraId="4C47DAC0"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B9FCC0B" w14:textId="77777777" w:rsidR="00551F2F" w:rsidRDefault="00551F2F">
            <w:pPr>
              <w:pStyle w:val="TableParagraph"/>
              <w:kinsoku w:val="0"/>
              <w:overflowPunct w:val="0"/>
              <w:spacing w:before="118"/>
              <w:ind w:left="103"/>
              <w:rPr>
                <w:b/>
                <w:bCs/>
              </w:rPr>
            </w:pPr>
            <w:r>
              <w:rPr>
                <w:b/>
                <w:bCs/>
              </w:rPr>
              <w:t>Mobile</w:t>
            </w:r>
          </w:p>
        </w:tc>
        <w:tc>
          <w:tcPr>
            <w:tcW w:w="2777" w:type="dxa"/>
            <w:tcBorders>
              <w:top w:val="single" w:sz="4" w:space="0" w:color="808080"/>
              <w:left w:val="single" w:sz="4" w:space="0" w:color="808080"/>
              <w:bottom w:val="single" w:sz="4" w:space="0" w:color="808080"/>
              <w:right w:val="single" w:sz="4" w:space="0" w:color="808080"/>
            </w:tcBorders>
          </w:tcPr>
          <w:p w14:paraId="3C63A919" w14:textId="77777777" w:rsidR="00551F2F" w:rsidRDefault="00551F2F">
            <w:pPr>
              <w:pStyle w:val="TableParagraph"/>
              <w:kinsoku w:val="0"/>
              <w:overflowPunct w:val="0"/>
              <w:rPr>
                <w:rFonts w:ascii="Times New Roman" w:hAnsi="Times New Roman" w:cs="Times New Roman"/>
              </w:rPr>
            </w:pPr>
          </w:p>
        </w:tc>
      </w:tr>
      <w:tr w:rsidR="00551F2F" w14:paraId="0C4E8ACD"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B701C8B" w14:textId="77777777" w:rsidR="00551F2F" w:rsidRDefault="00551F2F">
            <w:pPr>
              <w:pStyle w:val="TableParagraph"/>
              <w:kinsoku w:val="0"/>
              <w:overflowPunct w:val="0"/>
              <w:spacing w:before="118"/>
              <w:ind w:left="102"/>
              <w:rPr>
                <w:b/>
                <w:bCs/>
              </w:rPr>
            </w:pPr>
            <w:r>
              <w:rPr>
                <w:b/>
                <w:bCs/>
              </w:rPr>
              <w:t>E-Mail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1703EAAC" w14:textId="77777777" w:rsidR="00551F2F" w:rsidRDefault="00551F2F">
            <w:pPr>
              <w:pStyle w:val="TableParagraph"/>
              <w:kinsoku w:val="0"/>
              <w:overflowPunct w:val="0"/>
              <w:rPr>
                <w:rFonts w:ascii="Times New Roman" w:hAnsi="Times New Roman" w:cs="Times New Roman"/>
              </w:rPr>
            </w:pPr>
          </w:p>
        </w:tc>
      </w:tr>
    </w:tbl>
    <w:p w14:paraId="3C2F846F" w14:textId="77777777" w:rsidR="00551F2F" w:rsidRDefault="00551F2F">
      <w:pPr>
        <w:pStyle w:val="BodyText"/>
        <w:kinsoku w:val="0"/>
        <w:overflowPunct w:val="0"/>
        <w:spacing w:before="7"/>
        <w:rPr>
          <w:rFonts w:ascii="Times New Roman" w:hAnsi="Times New Roman" w:cs="Times New Roman"/>
          <w:sz w:val="12"/>
          <w:szCs w:val="12"/>
        </w:rPr>
      </w:pPr>
    </w:p>
    <w:p w14:paraId="05F86561" w14:textId="77777777" w:rsidR="00551F2F" w:rsidRDefault="00551F2F">
      <w:pPr>
        <w:pStyle w:val="BodyText"/>
        <w:tabs>
          <w:tab w:val="left" w:pos="10721"/>
        </w:tabs>
        <w:kinsoku w:val="0"/>
        <w:overflowPunct w:val="0"/>
        <w:spacing w:before="91"/>
        <w:ind w:left="152"/>
        <w:rPr>
          <w:b/>
          <w:bCs/>
          <w:color w:val="FFFFFF"/>
          <w:sz w:val="28"/>
          <w:szCs w:val="28"/>
        </w:rPr>
      </w:pPr>
      <w:r w:rsidRPr="00923860">
        <w:rPr>
          <w:b/>
          <w:bCs/>
          <w:color w:val="FFFFFF"/>
          <w:sz w:val="28"/>
          <w:szCs w:val="28"/>
          <w:shd w:val="clear" w:color="auto" w:fill="76923C" w:themeFill="accent3" w:themeFillShade="BF"/>
        </w:rPr>
        <w:t>B. OTHER</w:t>
      </w:r>
      <w:r w:rsidRPr="00923860">
        <w:rPr>
          <w:b/>
          <w:bCs/>
          <w:color w:val="FFFFFF"/>
          <w:spacing w:val="-10"/>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PROPERTIES</w:t>
      </w:r>
      <w:r w:rsidRPr="00923860">
        <w:rPr>
          <w:b/>
          <w:bCs/>
          <w:color w:val="FFFFFF"/>
          <w:sz w:val="28"/>
          <w:szCs w:val="28"/>
          <w:shd w:val="clear" w:color="auto" w:fill="76923C" w:themeFill="accent3" w:themeFillShade="BF"/>
        </w:rPr>
        <w:tab/>
      </w:r>
    </w:p>
    <w:p w14:paraId="2555DF8E" w14:textId="77777777" w:rsidR="00551F2F" w:rsidRDefault="00551F2F">
      <w:pPr>
        <w:pStyle w:val="BodyText"/>
        <w:kinsoku w:val="0"/>
        <w:overflowPunct w:val="0"/>
        <w:spacing w:before="3"/>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450FA1DA"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A6E0F98"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1B591F3A" w14:textId="77777777" w:rsidR="00551F2F" w:rsidRDefault="00551F2F">
            <w:pPr>
              <w:pStyle w:val="TableParagraph"/>
              <w:kinsoku w:val="0"/>
              <w:overflowPunct w:val="0"/>
              <w:spacing w:before="115"/>
              <w:ind w:left="337"/>
            </w:pPr>
            <w:r>
              <w:t>yes / no</w:t>
            </w:r>
          </w:p>
        </w:tc>
      </w:tr>
      <w:tr w:rsidR="00551F2F" w14:paraId="2E457BF4" w14:textId="77777777" w:rsidTr="00302E23">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3C1015D"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E5E061C"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81D11ED"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0A590AD7"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3AB104BA"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340F192E"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4245C9BC" w14:textId="77777777" w:rsidR="00551F2F" w:rsidRDefault="00551F2F">
            <w:pPr>
              <w:pStyle w:val="TableParagraph"/>
              <w:kinsoku w:val="0"/>
              <w:overflowPunct w:val="0"/>
              <w:rPr>
                <w:rFonts w:ascii="Times New Roman" w:hAnsi="Times New Roman" w:cs="Times New Roman"/>
              </w:rPr>
            </w:pPr>
          </w:p>
        </w:tc>
      </w:tr>
    </w:tbl>
    <w:p w14:paraId="15018FE8"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09DE1DCD"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7FA7ACA" w14:textId="77777777" w:rsidR="00551F2F" w:rsidRDefault="00551F2F" w:rsidP="004A726F">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5F458A79" w14:textId="77777777" w:rsidR="00551F2F" w:rsidRDefault="00551F2F">
            <w:pPr>
              <w:pStyle w:val="TableParagraph"/>
              <w:kinsoku w:val="0"/>
              <w:overflowPunct w:val="0"/>
              <w:spacing w:before="115"/>
              <w:ind w:left="337"/>
            </w:pPr>
            <w:r>
              <w:t>yes / no</w:t>
            </w:r>
          </w:p>
        </w:tc>
      </w:tr>
      <w:tr w:rsidR="00551F2F" w14:paraId="4C27B63F" w14:textId="77777777" w:rsidTr="00302E23">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929ECC8"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86D8E0C"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DEF3096"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1BCBA1B9"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2A875ADE"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25B5B12B"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465A9324" w14:textId="77777777" w:rsidR="00551F2F" w:rsidRDefault="00551F2F">
            <w:pPr>
              <w:pStyle w:val="TableParagraph"/>
              <w:kinsoku w:val="0"/>
              <w:overflowPunct w:val="0"/>
              <w:rPr>
                <w:rFonts w:ascii="Times New Roman" w:hAnsi="Times New Roman" w:cs="Times New Roman"/>
              </w:rPr>
            </w:pPr>
          </w:p>
        </w:tc>
      </w:tr>
    </w:tbl>
    <w:p w14:paraId="6E080148"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090C13C4" w14:textId="77777777" w:rsidTr="00302E23">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4262782"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06C685EA" w14:textId="77777777" w:rsidR="00551F2F" w:rsidRDefault="00551F2F">
            <w:pPr>
              <w:pStyle w:val="TableParagraph"/>
              <w:kinsoku w:val="0"/>
              <w:overflowPunct w:val="0"/>
              <w:spacing w:before="115"/>
              <w:ind w:left="338"/>
            </w:pPr>
            <w:r>
              <w:t>yes / no</w:t>
            </w:r>
          </w:p>
        </w:tc>
      </w:tr>
      <w:tr w:rsidR="00551F2F" w14:paraId="2D8B525C" w14:textId="77777777" w:rsidTr="00302E23">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F5EEAB2"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75E73BF"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4A049DCD"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54E36372"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326AE5F4" w14:textId="77777777" w:rsidR="00551F2F" w:rsidRDefault="00551F2F">
            <w:pPr>
              <w:pStyle w:val="TableParagraph"/>
              <w:kinsoku w:val="0"/>
              <w:overflowPunct w:val="0"/>
              <w:rPr>
                <w:rFonts w:ascii="Times New Roman" w:hAnsi="Times New Roman" w:cs="Times New Roman"/>
              </w:rPr>
            </w:pPr>
          </w:p>
        </w:tc>
      </w:tr>
    </w:tbl>
    <w:p w14:paraId="2E26AB59" w14:textId="77777777" w:rsidR="00551F2F" w:rsidRDefault="00551F2F">
      <w:pPr>
        <w:rPr>
          <w:b/>
          <w:bCs/>
          <w:sz w:val="26"/>
          <w:szCs w:val="26"/>
        </w:rPr>
        <w:sectPr w:rsidR="00551F2F">
          <w:headerReference w:type="default" r:id="rId8"/>
          <w:pgSz w:w="12240" w:h="15840"/>
          <w:pgMar w:top="1160" w:right="700" w:bottom="760" w:left="700" w:header="857" w:footer="530" w:gutter="0"/>
          <w:cols w:space="720"/>
          <w:noEndnote/>
        </w:sectPr>
      </w:pPr>
    </w:p>
    <w:p w14:paraId="1C884210" w14:textId="77777777" w:rsidR="00551F2F" w:rsidRDefault="00551F2F">
      <w:pPr>
        <w:pStyle w:val="BodyText"/>
        <w:kinsoku w:val="0"/>
        <w:overflowPunct w:val="0"/>
        <w:spacing w:before="8"/>
        <w:rPr>
          <w:b/>
          <w:bCs/>
          <w:sz w:val="12"/>
          <w:szCs w:val="12"/>
        </w:rPr>
      </w:pPr>
    </w:p>
    <w:p w14:paraId="325B134A" w14:textId="77777777" w:rsidR="00551F2F" w:rsidRDefault="00551F2F">
      <w:pPr>
        <w:pStyle w:val="BodyText"/>
        <w:kinsoku w:val="0"/>
        <w:overflowPunct w:val="0"/>
        <w:spacing w:before="92"/>
        <w:ind w:left="152" w:right="296"/>
      </w:pPr>
      <w:r>
        <w:t>The requirements of the UK anti-money laundering regime are set out in: The Proceeds of Crime Act 2002 (as amended by the Crime and Courts Act 2013 and the Serious Crime Act 2015) The Money Laundering Regulations 2007.</w:t>
      </w:r>
    </w:p>
    <w:p w14:paraId="6AFFCF8D" w14:textId="77777777" w:rsidR="00551F2F" w:rsidRDefault="00551F2F">
      <w:pPr>
        <w:pStyle w:val="BodyText"/>
        <w:kinsoku w:val="0"/>
        <w:overflowPunct w:val="0"/>
        <w:spacing w:before="158"/>
        <w:ind w:left="260"/>
      </w:pPr>
      <w:r>
        <w:t>I am funding the purchase of this property by (tick all that apply):</w:t>
      </w:r>
    </w:p>
    <w:p w14:paraId="72CA53F9"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508"/>
      </w:tblGrid>
      <w:tr w:rsidR="00551F2F" w14:paraId="0568C492"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57046C1F"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FB4B40E" w14:textId="77777777" w:rsidR="00551F2F" w:rsidRDefault="00551F2F">
            <w:pPr>
              <w:pStyle w:val="TableParagraph"/>
              <w:kinsoku w:val="0"/>
              <w:overflowPunct w:val="0"/>
              <w:spacing w:before="115"/>
              <w:ind w:left="103"/>
              <w:rPr>
                <w:b/>
                <w:bCs/>
              </w:rPr>
            </w:pPr>
            <w:r>
              <w:rPr>
                <w:b/>
                <w:bCs/>
              </w:rPr>
              <w:t>Mortgage</w:t>
            </w:r>
          </w:p>
        </w:tc>
        <w:tc>
          <w:tcPr>
            <w:tcW w:w="8508" w:type="dxa"/>
            <w:tcBorders>
              <w:top w:val="single" w:sz="4" w:space="0" w:color="808080"/>
              <w:left w:val="single" w:sz="4" w:space="0" w:color="808080"/>
              <w:bottom w:val="single" w:sz="4" w:space="0" w:color="808080"/>
              <w:right w:val="single" w:sz="4" w:space="0" w:color="808080"/>
            </w:tcBorders>
          </w:tcPr>
          <w:p w14:paraId="326C7246" w14:textId="77777777" w:rsidR="00551F2F" w:rsidRDefault="00551F2F">
            <w:pPr>
              <w:pStyle w:val="TableParagraph"/>
              <w:kinsoku w:val="0"/>
              <w:overflowPunct w:val="0"/>
              <w:spacing w:before="115"/>
              <w:ind w:left="103"/>
            </w:pPr>
            <w:r>
              <w:t>Details:</w:t>
            </w:r>
          </w:p>
        </w:tc>
      </w:tr>
      <w:tr w:rsidR="00551F2F" w14:paraId="1761DF45"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1F49C00D"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B59703D" w14:textId="77777777" w:rsidR="00551F2F" w:rsidRDefault="00551F2F">
            <w:pPr>
              <w:pStyle w:val="TableParagraph"/>
              <w:kinsoku w:val="0"/>
              <w:overflowPunct w:val="0"/>
              <w:spacing w:before="115"/>
              <w:ind w:left="103"/>
              <w:rPr>
                <w:b/>
                <w:bCs/>
              </w:rPr>
            </w:pPr>
            <w:r>
              <w:rPr>
                <w:b/>
                <w:bCs/>
              </w:rPr>
              <w:t>Gift</w:t>
            </w:r>
          </w:p>
        </w:tc>
        <w:tc>
          <w:tcPr>
            <w:tcW w:w="8508" w:type="dxa"/>
            <w:tcBorders>
              <w:top w:val="single" w:sz="4" w:space="0" w:color="808080"/>
              <w:left w:val="single" w:sz="4" w:space="0" w:color="808080"/>
              <w:bottom w:val="single" w:sz="4" w:space="0" w:color="808080"/>
              <w:right w:val="single" w:sz="4" w:space="0" w:color="808080"/>
            </w:tcBorders>
          </w:tcPr>
          <w:p w14:paraId="6133B2DE" w14:textId="77777777" w:rsidR="00551F2F" w:rsidRDefault="00551F2F">
            <w:pPr>
              <w:pStyle w:val="TableParagraph"/>
              <w:kinsoku w:val="0"/>
              <w:overflowPunct w:val="0"/>
              <w:spacing w:before="115"/>
              <w:ind w:left="103"/>
            </w:pPr>
            <w:r>
              <w:t>Details:</w:t>
            </w:r>
          </w:p>
        </w:tc>
      </w:tr>
      <w:tr w:rsidR="00551F2F" w14:paraId="73F307EC"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20BF0DC5"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C7FFEC7" w14:textId="77777777" w:rsidR="00551F2F" w:rsidRDefault="00551F2F">
            <w:pPr>
              <w:pStyle w:val="TableParagraph"/>
              <w:kinsoku w:val="0"/>
              <w:overflowPunct w:val="0"/>
              <w:spacing w:before="115"/>
              <w:ind w:left="103"/>
              <w:rPr>
                <w:b/>
                <w:bCs/>
              </w:rPr>
            </w:pPr>
            <w:r>
              <w:rPr>
                <w:b/>
                <w:bCs/>
              </w:rPr>
              <w:t>Inheritance</w:t>
            </w:r>
          </w:p>
        </w:tc>
        <w:tc>
          <w:tcPr>
            <w:tcW w:w="8508" w:type="dxa"/>
            <w:tcBorders>
              <w:top w:val="single" w:sz="4" w:space="0" w:color="808080"/>
              <w:left w:val="single" w:sz="4" w:space="0" w:color="808080"/>
              <w:bottom w:val="single" w:sz="4" w:space="0" w:color="808080"/>
              <w:right w:val="single" w:sz="4" w:space="0" w:color="808080"/>
            </w:tcBorders>
          </w:tcPr>
          <w:p w14:paraId="355E0BAF" w14:textId="77777777" w:rsidR="00551F2F" w:rsidRDefault="00551F2F">
            <w:pPr>
              <w:pStyle w:val="TableParagraph"/>
              <w:kinsoku w:val="0"/>
              <w:overflowPunct w:val="0"/>
              <w:spacing w:before="115"/>
              <w:ind w:left="103"/>
            </w:pPr>
            <w:r>
              <w:t>Details:</w:t>
            </w:r>
          </w:p>
        </w:tc>
      </w:tr>
      <w:tr w:rsidR="00551F2F" w14:paraId="4506095C"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4D83D049"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4DA5B8E" w14:textId="77777777" w:rsidR="00551F2F" w:rsidRDefault="00551F2F">
            <w:pPr>
              <w:pStyle w:val="TableParagraph"/>
              <w:kinsoku w:val="0"/>
              <w:overflowPunct w:val="0"/>
              <w:spacing w:before="116"/>
              <w:ind w:left="103"/>
              <w:rPr>
                <w:b/>
                <w:bCs/>
              </w:rPr>
            </w:pPr>
            <w:r>
              <w:rPr>
                <w:b/>
                <w:bCs/>
              </w:rPr>
              <w:t>Savings</w:t>
            </w:r>
          </w:p>
        </w:tc>
        <w:tc>
          <w:tcPr>
            <w:tcW w:w="8508" w:type="dxa"/>
            <w:tcBorders>
              <w:top w:val="single" w:sz="4" w:space="0" w:color="808080"/>
              <w:left w:val="single" w:sz="4" w:space="0" w:color="808080"/>
              <w:bottom w:val="single" w:sz="4" w:space="0" w:color="808080"/>
              <w:right w:val="single" w:sz="4" w:space="0" w:color="808080"/>
            </w:tcBorders>
          </w:tcPr>
          <w:p w14:paraId="57F74B06" w14:textId="77777777" w:rsidR="00551F2F" w:rsidRDefault="00551F2F">
            <w:pPr>
              <w:pStyle w:val="TableParagraph"/>
              <w:kinsoku w:val="0"/>
              <w:overflowPunct w:val="0"/>
              <w:spacing w:before="116"/>
              <w:ind w:left="103"/>
            </w:pPr>
            <w:r>
              <w:t>Details:</w:t>
            </w:r>
          </w:p>
        </w:tc>
      </w:tr>
      <w:tr w:rsidR="00551F2F" w14:paraId="51A89DB3"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13A1E2A5"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4808DB6" w14:textId="77777777" w:rsidR="00551F2F" w:rsidRDefault="00551F2F">
            <w:pPr>
              <w:pStyle w:val="TableParagraph"/>
              <w:kinsoku w:val="0"/>
              <w:overflowPunct w:val="0"/>
              <w:spacing w:before="115"/>
              <w:ind w:left="103"/>
              <w:rPr>
                <w:b/>
                <w:bCs/>
              </w:rPr>
            </w:pPr>
            <w:r>
              <w:rPr>
                <w:b/>
                <w:bCs/>
              </w:rPr>
              <w:t>Other</w:t>
            </w:r>
          </w:p>
        </w:tc>
        <w:tc>
          <w:tcPr>
            <w:tcW w:w="8508" w:type="dxa"/>
            <w:tcBorders>
              <w:top w:val="single" w:sz="4" w:space="0" w:color="808080"/>
              <w:left w:val="single" w:sz="4" w:space="0" w:color="808080"/>
              <w:bottom w:val="single" w:sz="4" w:space="0" w:color="808080"/>
              <w:right w:val="single" w:sz="4" w:space="0" w:color="808080"/>
            </w:tcBorders>
          </w:tcPr>
          <w:p w14:paraId="12C95AAF" w14:textId="77777777" w:rsidR="00551F2F" w:rsidRDefault="00551F2F">
            <w:pPr>
              <w:pStyle w:val="TableParagraph"/>
              <w:kinsoku w:val="0"/>
              <w:overflowPunct w:val="0"/>
              <w:spacing w:before="115"/>
              <w:ind w:left="103"/>
            </w:pPr>
            <w:r>
              <w:t>Details:</w:t>
            </w:r>
          </w:p>
        </w:tc>
      </w:tr>
    </w:tbl>
    <w:p w14:paraId="4CB6C9B9" w14:textId="77777777" w:rsidR="00551F2F" w:rsidRDefault="00551F2F">
      <w:pPr>
        <w:pStyle w:val="BodyText"/>
        <w:kinsoku w:val="0"/>
        <w:overflowPunct w:val="0"/>
        <w:spacing w:before="7"/>
        <w:rPr>
          <w:sz w:val="20"/>
          <w:szCs w:val="20"/>
        </w:rPr>
      </w:pPr>
    </w:p>
    <w:p w14:paraId="1B65950D" w14:textId="77777777" w:rsidR="00551F2F" w:rsidRDefault="00551F2F" w:rsidP="00923860">
      <w:pPr>
        <w:pStyle w:val="Heading1"/>
        <w:numPr>
          <w:ilvl w:val="0"/>
          <w:numId w:val="6"/>
        </w:numPr>
        <w:shd w:val="clear" w:color="auto" w:fill="76923C" w:themeFill="accent3" w:themeFillShade="BF"/>
        <w:tabs>
          <w:tab w:val="left" w:pos="512"/>
          <w:tab w:val="left" w:pos="10721"/>
        </w:tabs>
        <w:kinsoku w:val="0"/>
        <w:overflowPunct w:val="0"/>
        <w:spacing w:before="0"/>
        <w:rPr>
          <w:color w:val="FFFFFF"/>
        </w:rPr>
      </w:pPr>
      <w:r w:rsidRPr="00923860">
        <w:rPr>
          <w:color w:val="FFFFFF"/>
          <w:shd w:val="clear" w:color="auto" w:fill="76923C" w:themeFill="accent3" w:themeFillShade="BF"/>
        </w:rPr>
        <w:t xml:space="preserve">DEBTS </w:t>
      </w:r>
      <w:r w:rsidRPr="00923860">
        <w:rPr>
          <w:color w:val="FFFFFF"/>
          <w:spacing w:val="-3"/>
          <w:shd w:val="clear" w:color="auto" w:fill="76923C" w:themeFill="accent3" w:themeFillShade="BF"/>
        </w:rPr>
        <w:t xml:space="preserve">AND </w:t>
      </w:r>
      <w:r w:rsidRPr="00923860">
        <w:rPr>
          <w:color w:val="FFFFFF"/>
          <w:shd w:val="clear" w:color="auto" w:fill="76923C" w:themeFill="accent3" w:themeFillShade="BF"/>
        </w:rPr>
        <w:t>COURT</w:t>
      </w:r>
      <w:r w:rsidRPr="00923860">
        <w:rPr>
          <w:color w:val="FFFFFF"/>
          <w:spacing w:val="-3"/>
          <w:shd w:val="clear" w:color="auto" w:fill="76923C" w:themeFill="accent3" w:themeFillShade="BF"/>
        </w:rPr>
        <w:t xml:space="preserve"> </w:t>
      </w:r>
      <w:r w:rsidRPr="00923860">
        <w:rPr>
          <w:color w:val="FFFFFF"/>
          <w:shd w:val="clear" w:color="auto" w:fill="76923C" w:themeFill="accent3" w:themeFillShade="BF"/>
        </w:rPr>
        <w:t>ORDERS</w:t>
      </w:r>
      <w:r w:rsidRPr="00923860">
        <w:rPr>
          <w:color w:val="FFFFFF"/>
          <w:shd w:val="clear" w:color="auto" w:fill="76923C" w:themeFill="accent3" w:themeFillShade="BF"/>
        </w:rPr>
        <w:tab/>
      </w:r>
    </w:p>
    <w:p w14:paraId="2313DB35" w14:textId="77777777" w:rsidR="00551F2F" w:rsidRDefault="00551F2F">
      <w:pPr>
        <w:pStyle w:val="BodyText"/>
        <w:kinsoku w:val="0"/>
        <w:overflowPunct w:val="0"/>
        <w:spacing w:before="1"/>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6A4013DB" w14:textId="77777777" w:rsidTr="00302E23">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BCD3EAB"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BEA0BBA"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CD09DBB"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551F2F" w14:paraId="0AC55FEE" w14:textId="77777777">
        <w:trPr>
          <w:trHeight w:val="460"/>
        </w:trPr>
        <w:tc>
          <w:tcPr>
            <w:tcW w:w="3510" w:type="dxa"/>
            <w:tcBorders>
              <w:top w:val="single" w:sz="4" w:space="0" w:color="808080"/>
              <w:left w:val="single" w:sz="4" w:space="0" w:color="808080"/>
              <w:bottom w:val="single" w:sz="6" w:space="0" w:color="808080"/>
              <w:right w:val="single" w:sz="4" w:space="0" w:color="808080"/>
            </w:tcBorders>
          </w:tcPr>
          <w:p w14:paraId="37469B64" w14:textId="77777777" w:rsidR="00551F2F" w:rsidRDefault="00551F2F">
            <w:pPr>
              <w:pStyle w:val="TableParagraph"/>
              <w:kinsoku w:val="0"/>
              <w:overflowPunct w:val="0"/>
              <w:spacing w:before="118"/>
              <w:ind w:left="1309" w:right="1309"/>
              <w:jc w:val="center"/>
            </w:pPr>
            <w:r>
              <w:t>yes / no</w:t>
            </w:r>
          </w:p>
        </w:tc>
        <w:tc>
          <w:tcPr>
            <w:tcW w:w="3511" w:type="dxa"/>
            <w:tcBorders>
              <w:top w:val="single" w:sz="4" w:space="0" w:color="808080"/>
              <w:left w:val="single" w:sz="4" w:space="0" w:color="808080"/>
              <w:bottom w:val="single" w:sz="6" w:space="0" w:color="808080"/>
              <w:right w:val="single" w:sz="4" w:space="0" w:color="808080"/>
            </w:tcBorders>
          </w:tcPr>
          <w:p w14:paraId="2AC41536" w14:textId="77777777" w:rsidR="00551F2F" w:rsidRDefault="00551F2F">
            <w:pPr>
              <w:pStyle w:val="TableParagraph"/>
              <w:kinsoku w:val="0"/>
              <w:overflowPunct w:val="0"/>
              <w:spacing w:before="118"/>
              <w:ind w:left="1308" w:right="1312"/>
              <w:jc w:val="center"/>
            </w:pPr>
            <w:r>
              <w:t>yes / no</w:t>
            </w:r>
          </w:p>
        </w:tc>
        <w:tc>
          <w:tcPr>
            <w:tcW w:w="3510" w:type="dxa"/>
            <w:tcBorders>
              <w:top w:val="single" w:sz="4" w:space="0" w:color="808080"/>
              <w:left w:val="single" w:sz="4" w:space="0" w:color="808080"/>
              <w:bottom w:val="single" w:sz="6" w:space="0" w:color="808080"/>
              <w:right w:val="single" w:sz="4" w:space="0" w:color="808080"/>
            </w:tcBorders>
          </w:tcPr>
          <w:p w14:paraId="3F6E6FD7" w14:textId="77777777" w:rsidR="00551F2F" w:rsidRDefault="00551F2F">
            <w:pPr>
              <w:pStyle w:val="TableParagraph"/>
              <w:kinsoku w:val="0"/>
              <w:overflowPunct w:val="0"/>
              <w:spacing w:before="118"/>
              <w:ind w:left="1309" w:right="1308"/>
              <w:jc w:val="center"/>
            </w:pPr>
            <w:r>
              <w:t>yes / no</w:t>
            </w:r>
          </w:p>
        </w:tc>
      </w:tr>
      <w:tr w:rsidR="00551F2F" w14:paraId="6240B88B"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50FDD240"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3477C235"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716246BD" w14:textId="77777777" w:rsidR="00551F2F" w:rsidRDefault="00551F2F">
            <w:pPr>
              <w:pStyle w:val="TableParagraph"/>
              <w:kinsoku w:val="0"/>
              <w:overflowPunct w:val="0"/>
              <w:spacing w:before="113"/>
              <w:ind w:left="102"/>
              <w:rPr>
                <w:b/>
                <w:bCs/>
              </w:rPr>
            </w:pPr>
            <w:r>
              <w:rPr>
                <w:b/>
                <w:bCs/>
              </w:rPr>
              <w:t>Details:</w:t>
            </w:r>
          </w:p>
        </w:tc>
      </w:tr>
    </w:tbl>
    <w:p w14:paraId="67F49E4F" w14:textId="77777777" w:rsidR="00551F2F" w:rsidRDefault="00551F2F" w:rsidP="00923860">
      <w:pPr>
        <w:pStyle w:val="ListParagraph"/>
        <w:numPr>
          <w:ilvl w:val="0"/>
          <w:numId w:val="6"/>
        </w:numPr>
        <w:shd w:val="clear" w:color="auto" w:fill="76923C" w:themeFill="accent3" w:themeFillShade="BF"/>
        <w:tabs>
          <w:tab w:val="left" w:pos="500"/>
          <w:tab w:val="left" w:pos="10721"/>
        </w:tabs>
        <w:kinsoku w:val="0"/>
        <w:overflowPunct w:val="0"/>
        <w:spacing w:before="236"/>
        <w:ind w:left="500" w:hanging="348"/>
        <w:rPr>
          <w:b/>
          <w:bCs/>
          <w:color w:val="FFFFFF"/>
          <w:sz w:val="28"/>
          <w:szCs w:val="28"/>
        </w:rPr>
      </w:pPr>
      <w:r w:rsidRPr="00923860">
        <w:rPr>
          <w:b/>
          <w:bCs/>
          <w:color w:val="FFFFFF"/>
          <w:sz w:val="28"/>
          <w:szCs w:val="28"/>
          <w:shd w:val="clear" w:color="auto" w:fill="76923C" w:themeFill="accent3" w:themeFillShade="BF"/>
        </w:rPr>
        <w:t xml:space="preserve">AGREEMENT </w:t>
      </w:r>
      <w:r w:rsidRPr="00923860">
        <w:rPr>
          <w:b/>
          <w:bCs/>
          <w:color w:val="FFFFFF"/>
          <w:spacing w:val="-3"/>
          <w:sz w:val="28"/>
          <w:szCs w:val="28"/>
          <w:shd w:val="clear" w:color="auto" w:fill="76923C" w:themeFill="accent3" w:themeFillShade="BF"/>
        </w:rPr>
        <w:t>AND</w:t>
      </w:r>
      <w:r w:rsidRPr="00923860">
        <w:rPr>
          <w:b/>
          <w:bCs/>
          <w:color w:val="FFFFFF"/>
          <w:spacing w:val="-9"/>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SIGNATURE</w:t>
      </w:r>
      <w:r w:rsidRPr="00923860">
        <w:rPr>
          <w:b/>
          <w:bCs/>
          <w:color w:val="FFFFFF"/>
          <w:sz w:val="28"/>
          <w:szCs w:val="28"/>
          <w:shd w:val="clear" w:color="auto" w:fill="76923C" w:themeFill="accent3" w:themeFillShade="BF"/>
        </w:rPr>
        <w:tab/>
      </w:r>
    </w:p>
    <w:p w14:paraId="2E6A3988" w14:textId="77777777" w:rsidR="00551F2F" w:rsidRDefault="00551F2F">
      <w:pPr>
        <w:pStyle w:val="BodyText"/>
        <w:kinsoku w:val="0"/>
        <w:overflowPunct w:val="0"/>
        <w:spacing w:before="1"/>
        <w:rPr>
          <w:b/>
          <w:bCs/>
          <w:sz w:val="31"/>
          <w:szCs w:val="31"/>
        </w:rPr>
      </w:pPr>
    </w:p>
    <w:p w14:paraId="3C2DE169" w14:textId="77777777" w:rsidR="00551F2F" w:rsidRDefault="00551F2F">
      <w:pPr>
        <w:pStyle w:val="BodyText"/>
        <w:kinsoku w:val="0"/>
        <w:overflowPunct w:val="0"/>
        <w:ind w:left="260"/>
      </w:pPr>
      <w:r>
        <w:t>I understand that by signing below:</w:t>
      </w:r>
    </w:p>
    <w:p w14:paraId="472D4C2A" w14:textId="77777777" w:rsidR="00551F2F" w:rsidRDefault="00551F2F">
      <w:pPr>
        <w:pStyle w:val="ListParagraph"/>
        <w:numPr>
          <w:ilvl w:val="1"/>
          <w:numId w:val="6"/>
        </w:numPr>
        <w:tabs>
          <w:tab w:val="left" w:pos="981"/>
        </w:tabs>
        <w:kinsoku w:val="0"/>
        <w:overflowPunct w:val="0"/>
        <w:spacing w:before="119"/>
        <w:rPr>
          <w:rFonts w:ascii="Wingdings" w:hAnsi="Wingdings" w:cs="Wingdings"/>
          <w:color w:val="000000"/>
        </w:rPr>
      </w:pPr>
      <w:r>
        <w:t>I affirm that the information provided is true and</w:t>
      </w:r>
      <w:r>
        <w:rPr>
          <w:spacing w:val="-19"/>
        </w:rPr>
        <w:t xml:space="preserve"> </w:t>
      </w:r>
      <w:r>
        <w:t>complete</w:t>
      </w:r>
    </w:p>
    <w:p w14:paraId="2FCFCAFD" w14:textId="77777777" w:rsidR="00551F2F" w:rsidRDefault="00551F2F">
      <w:pPr>
        <w:pStyle w:val="ListParagraph"/>
        <w:numPr>
          <w:ilvl w:val="1"/>
          <w:numId w:val="6"/>
        </w:numPr>
        <w:tabs>
          <w:tab w:val="left" w:pos="981"/>
        </w:tabs>
        <w:kinsoku w:val="0"/>
        <w:overflowPunct w:val="0"/>
        <w:spacing w:before="119"/>
        <w:rPr>
          <w:rFonts w:ascii="Wingdings" w:hAnsi="Wingdings" w:cs="Wingdings"/>
          <w:color w:val="000000"/>
        </w:rPr>
      </w:pPr>
      <w:r>
        <w:t xml:space="preserve">I give permission to </w:t>
      </w:r>
      <w:r w:rsidR="00B62C16">
        <w:t>Gravesham Borough Council</w:t>
      </w:r>
      <w:r>
        <w:t xml:space="preserve"> to share information about me with third</w:t>
      </w:r>
      <w:r>
        <w:rPr>
          <w:spacing w:val="-30"/>
        </w:rPr>
        <w:t xml:space="preserve"> </w:t>
      </w:r>
      <w:r>
        <w:t>parties</w:t>
      </w:r>
    </w:p>
    <w:p w14:paraId="51AB1CAF" w14:textId="77777777" w:rsidR="00551F2F" w:rsidRDefault="00551F2F">
      <w:pPr>
        <w:pStyle w:val="ListParagraph"/>
        <w:numPr>
          <w:ilvl w:val="1"/>
          <w:numId w:val="6"/>
        </w:numPr>
        <w:tabs>
          <w:tab w:val="left" w:pos="981"/>
        </w:tabs>
        <w:kinsoku w:val="0"/>
        <w:overflowPunct w:val="0"/>
        <w:ind w:right="475"/>
        <w:rPr>
          <w:rFonts w:ascii="Wingdings" w:hAnsi="Wingdings" w:cs="Wingdings"/>
          <w:color w:val="000000"/>
        </w:rPr>
      </w:pPr>
      <w:r>
        <w:t xml:space="preserve">I give permission to third parties approached by </w:t>
      </w:r>
      <w:r w:rsidR="00B62C16">
        <w:t xml:space="preserve">Gravesham Borough Council </w:t>
      </w:r>
      <w:r>
        <w:t>to share information</w:t>
      </w:r>
      <w:r>
        <w:rPr>
          <w:spacing w:val="-30"/>
        </w:rPr>
        <w:t xml:space="preserve"> </w:t>
      </w:r>
      <w:r>
        <w:t xml:space="preserve">about me with </w:t>
      </w:r>
      <w:r w:rsidR="00B62C16">
        <w:t>Gravesham Borough Council</w:t>
      </w:r>
    </w:p>
    <w:p w14:paraId="2C783812" w14:textId="77777777" w:rsidR="00551F2F" w:rsidRDefault="00551F2F">
      <w:pPr>
        <w:pStyle w:val="ListParagraph"/>
        <w:numPr>
          <w:ilvl w:val="1"/>
          <w:numId w:val="6"/>
        </w:numPr>
        <w:tabs>
          <w:tab w:val="left" w:pos="981"/>
        </w:tabs>
        <w:kinsoku w:val="0"/>
        <w:overflowPunct w:val="0"/>
        <w:ind w:right="745"/>
        <w:rPr>
          <w:rFonts w:ascii="Wingdings" w:hAnsi="Wingdings" w:cs="Wingdings"/>
          <w:color w:val="000000"/>
          <w:sz w:val="20"/>
          <w:szCs w:val="20"/>
        </w:rPr>
      </w:pPr>
      <w:r>
        <w:t>I understand that false statements, omissions, or other misrepresentations may result</w:t>
      </w:r>
      <w:r>
        <w:rPr>
          <w:spacing w:val="-31"/>
        </w:rPr>
        <w:t xml:space="preserve"> </w:t>
      </w:r>
      <w:r>
        <w:t>in criminal proceedings and legal action to repossess the</w:t>
      </w:r>
      <w:r>
        <w:rPr>
          <w:spacing w:val="-22"/>
        </w:rPr>
        <w:t xml:space="preserve"> </w:t>
      </w:r>
      <w:r>
        <w:t>property</w:t>
      </w:r>
    </w:p>
    <w:p w14:paraId="1B0BE3DB" w14:textId="77777777" w:rsidR="00551F2F" w:rsidRDefault="00551F2F">
      <w:pPr>
        <w:pStyle w:val="BodyText"/>
        <w:kinsoku w:val="0"/>
        <w:overflowPunct w:val="0"/>
        <w:rPr>
          <w:sz w:val="20"/>
          <w:szCs w:val="20"/>
        </w:rPr>
      </w:pPr>
    </w:p>
    <w:p w14:paraId="32310FD1" w14:textId="77777777" w:rsidR="00551F2F" w:rsidRDefault="002D1523">
      <w:pPr>
        <w:pStyle w:val="BodyText"/>
        <w:kinsoku w:val="0"/>
        <w:overflowPunct w:val="0"/>
        <w:spacing w:before="10"/>
        <w:rPr>
          <w:sz w:val="13"/>
          <w:szCs w:val="13"/>
        </w:rPr>
      </w:pPr>
      <w:r>
        <w:rPr>
          <w:noProof/>
        </w:rPr>
        <mc:AlternateContent>
          <mc:Choice Requires="wpg">
            <w:drawing>
              <wp:anchor distT="0" distB="0" distL="0" distR="0" simplePos="0" relativeHeight="251660288" behindDoc="0" locked="0" layoutInCell="0" allowOverlap="1" wp14:anchorId="661ED1DB" wp14:editId="4765A369">
                <wp:simplePos x="0" y="0"/>
                <wp:positionH relativeFrom="page">
                  <wp:posOffset>537210</wp:posOffset>
                </wp:positionH>
                <wp:positionV relativeFrom="paragraph">
                  <wp:posOffset>125730</wp:posOffset>
                </wp:positionV>
                <wp:extent cx="6699885" cy="905510"/>
                <wp:effectExtent l="0" t="0" r="0" b="0"/>
                <wp:wrapTopAndBottom/>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905510"/>
                          <a:chOff x="846" y="198"/>
                          <a:chExt cx="10551" cy="1426"/>
                        </a:xfrm>
                      </wpg:grpSpPr>
                      <wps:wsp>
                        <wps:cNvPr id="14" name="Freeform 17"/>
                        <wps:cNvSpPr>
                          <a:spLocks/>
                        </wps:cNvSpPr>
                        <wps:spPr bwMode="auto">
                          <a:xfrm>
                            <a:off x="861" y="213"/>
                            <a:ext cx="1374" cy="915"/>
                          </a:xfrm>
                          <a:custGeom>
                            <a:avLst/>
                            <a:gdLst>
                              <a:gd name="T0" fmla="*/ 0 w 1374"/>
                              <a:gd name="T1" fmla="*/ 914 h 915"/>
                              <a:gd name="T2" fmla="*/ 1373 w 1374"/>
                              <a:gd name="T3" fmla="*/ 914 h 915"/>
                              <a:gd name="T4" fmla="*/ 1373 w 1374"/>
                              <a:gd name="T5" fmla="*/ 0 h 915"/>
                              <a:gd name="T6" fmla="*/ 0 w 1374"/>
                              <a:gd name="T7" fmla="*/ 0 h 915"/>
                              <a:gd name="T8" fmla="*/ 0 w 1374"/>
                              <a:gd name="T9" fmla="*/ 914 h 915"/>
                            </a:gdLst>
                            <a:ahLst/>
                            <a:cxnLst>
                              <a:cxn ang="0">
                                <a:pos x="T0" y="T1"/>
                              </a:cxn>
                              <a:cxn ang="0">
                                <a:pos x="T2" y="T3"/>
                              </a:cxn>
                              <a:cxn ang="0">
                                <a:pos x="T4" y="T5"/>
                              </a:cxn>
                              <a:cxn ang="0">
                                <a:pos x="T6" y="T7"/>
                              </a:cxn>
                              <a:cxn ang="0">
                                <a:pos x="T8" y="T9"/>
                              </a:cxn>
                            </a:cxnLst>
                            <a:rect l="0" t="0" r="r" b="b"/>
                            <a:pathLst>
                              <a:path w="1374" h="915">
                                <a:moveTo>
                                  <a:pt x="0" y="914"/>
                                </a:moveTo>
                                <a:lnTo>
                                  <a:pt x="1373" y="914"/>
                                </a:lnTo>
                                <a:lnTo>
                                  <a:pt x="1373" y="0"/>
                                </a:lnTo>
                                <a:lnTo>
                                  <a:pt x="0" y="0"/>
                                </a:lnTo>
                                <a:lnTo>
                                  <a:pt x="0" y="914"/>
                                </a:lnTo>
                                <a:close/>
                              </a:path>
                            </a:pathLst>
                          </a:cu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964" y="213"/>
                            <a:ext cx="1167" cy="478"/>
                          </a:xfrm>
                          <a:custGeom>
                            <a:avLst/>
                            <a:gdLst>
                              <a:gd name="T0" fmla="*/ 0 w 1167"/>
                              <a:gd name="T1" fmla="*/ 477 h 478"/>
                              <a:gd name="T2" fmla="*/ 1166 w 1167"/>
                              <a:gd name="T3" fmla="*/ 477 h 478"/>
                              <a:gd name="T4" fmla="*/ 1166 w 1167"/>
                              <a:gd name="T5" fmla="*/ 0 h 478"/>
                              <a:gd name="T6" fmla="*/ 0 w 1167"/>
                              <a:gd name="T7" fmla="*/ 0 h 478"/>
                              <a:gd name="T8" fmla="*/ 0 w 1167"/>
                              <a:gd name="T9" fmla="*/ 477 h 478"/>
                            </a:gdLst>
                            <a:ahLst/>
                            <a:cxnLst>
                              <a:cxn ang="0">
                                <a:pos x="T0" y="T1"/>
                              </a:cxn>
                              <a:cxn ang="0">
                                <a:pos x="T2" y="T3"/>
                              </a:cxn>
                              <a:cxn ang="0">
                                <a:pos x="T4" y="T5"/>
                              </a:cxn>
                              <a:cxn ang="0">
                                <a:pos x="T6" y="T7"/>
                              </a:cxn>
                              <a:cxn ang="0">
                                <a:pos x="T8" y="T9"/>
                              </a:cxn>
                            </a:cxnLst>
                            <a:rect l="0" t="0" r="r" b="b"/>
                            <a:pathLst>
                              <a:path w="1167" h="478">
                                <a:moveTo>
                                  <a:pt x="0" y="477"/>
                                </a:moveTo>
                                <a:lnTo>
                                  <a:pt x="1166" y="477"/>
                                </a:lnTo>
                                <a:lnTo>
                                  <a:pt x="1166" y="0"/>
                                </a:lnTo>
                                <a:lnTo>
                                  <a:pt x="0" y="0"/>
                                </a:lnTo>
                                <a:lnTo>
                                  <a:pt x="0" y="477"/>
                                </a:lnTo>
                                <a:close/>
                              </a:path>
                            </a:pathLst>
                          </a:cu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861" y="208"/>
                            <a:ext cx="1374" cy="20"/>
                          </a:xfrm>
                          <a:custGeom>
                            <a:avLst/>
                            <a:gdLst>
                              <a:gd name="T0" fmla="*/ 0 w 1374"/>
                              <a:gd name="T1" fmla="*/ 0 h 20"/>
                              <a:gd name="T2" fmla="*/ 1373 w 1374"/>
                              <a:gd name="T3" fmla="*/ 0 h 20"/>
                            </a:gdLst>
                            <a:ahLst/>
                            <a:cxnLst>
                              <a:cxn ang="0">
                                <a:pos x="T0" y="T1"/>
                              </a:cxn>
                              <a:cxn ang="0">
                                <a:pos x="T2" y="T3"/>
                              </a:cxn>
                            </a:cxnLst>
                            <a:rect l="0" t="0" r="r" b="b"/>
                            <a:pathLst>
                              <a:path w="1374" h="20">
                                <a:moveTo>
                                  <a:pt x="0" y="0"/>
                                </a:moveTo>
                                <a:lnTo>
                                  <a:pt x="1373"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17" name="Freeform 20"/>
                        <wps:cNvSpPr>
                          <a:spLocks/>
                        </wps:cNvSpPr>
                        <wps:spPr bwMode="auto">
                          <a:xfrm>
                            <a:off x="2244" y="208"/>
                            <a:ext cx="9139" cy="20"/>
                          </a:xfrm>
                          <a:custGeom>
                            <a:avLst/>
                            <a:gdLst>
                              <a:gd name="T0" fmla="*/ 0 w 9139"/>
                              <a:gd name="T1" fmla="*/ 0 h 20"/>
                              <a:gd name="T2" fmla="*/ 9138 w 9139"/>
                              <a:gd name="T3" fmla="*/ 0 h 20"/>
                            </a:gdLst>
                            <a:ahLst/>
                            <a:cxnLst>
                              <a:cxn ang="0">
                                <a:pos x="T0" y="T1"/>
                              </a:cxn>
                              <a:cxn ang="0">
                                <a:pos x="T2" y="T3"/>
                              </a:cxn>
                            </a:cxnLst>
                            <a:rect l="0" t="0" r="r" b="b"/>
                            <a:pathLst>
                              <a:path w="9139" h="20">
                                <a:moveTo>
                                  <a:pt x="0" y="0"/>
                                </a:moveTo>
                                <a:lnTo>
                                  <a:pt x="9138"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18" name="Freeform 21"/>
                        <wps:cNvSpPr>
                          <a:spLocks/>
                        </wps:cNvSpPr>
                        <wps:spPr bwMode="auto">
                          <a:xfrm>
                            <a:off x="2131" y="1137"/>
                            <a:ext cx="104" cy="478"/>
                          </a:xfrm>
                          <a:custGeom>
                            <a:avLst/>
                            <a:gdLst>
                              <a:gd name="T0" fmla="*/ 0 w 104"/>
                              <a:gd name="T1" fmla="*/ 477 h 478"/>
                              <a:gd name="T2" fmla="*/ 103 w 104"/>
                              <a:gd name="T3" fmla="*/ 477 h 478"/>
                              <a:gd name="T4" fmla="*/ 103 w 104"/>
                              <a:gd name="T5" fmla="*/ 0 h 478"/>
                              <a:gd name="T6" fmla="*/ 0 w 104"/>
                              <a:gd name="T7" fmla="*/ 0 h 478"/>
                              <a:gd name="T8" fmla="*/ 0 w 104"/>
                              <a:gd name="T9" fmla="*/ 477 h 478"/>
                            </a:gdLst>
                            <a:ahLst/>
                            <a:cxnLst>
                              <a:cxn ang="0">
                                <a:pos x="T0" y="T1"/>
                              </a:cxn>
                              <a:cxn ang="0">
                                <a:pos x="T2" y="T3"/>
                              </a:cxn>
                              <a:cxn ang="0">
                                <a:pos x="T4" y="T5"/>
                              </a:cxn>
                              <a:cxn ang="0">
                                <a:pos x="T6" y="T7"/>
                              </a:cxn>
                              <a:cxn ang="0">
                                <a:pos x="T8" y="T9"/>
                              </a:cxn>
                            </a:cxnLst>
                            <a:rect l="0" t="0" r="r" b="b"/>
                            <a:pathLst>
                              <a:path w="104" h="478">
                                <a:moveTo>
                                  <a:pt x="0" y="477"/>
                                </a:moveTo>
                                <a:lnTo>
                                  <a:pt x="103" y="477"/>
                                </a:lnTo>
                                <a:lnTo>
                                  <a:pt x="103" y="0"/>
                                </a:lnTo>
                                <a:lnTo>
                                  <a:pt x="0" y="0"/>
                                </a:lnTo>
                                <a:lnTo>
                                  <a:pt x="0" y="477"/>
                                </a:lnTo>
                                <a:close/>
                              </a:path>
                            </a:pathLst>
                          </a:cu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861" y="1137"/>
                            <a:ext cx="104" cy="478"/>
                          </a:xfrm>
                          <a:custGeom>
                            <a:avLst/>
                            <a:gdLst>
                              <a:gd name="T0" fmla="*/ 0 w 104"/>
                              <a:gd name="T1" fmla="*/ 477 h 478"/>
                              <a:gd name="T2" fmla="*/ 103 w 104"/>
                              <a:gd name="T3" fmla="*/ 477 h 478"/>
                              <a:gd name="T4" fmla="*/ 103 w 104"/>
                              <a:gd name="T5" fmla="*/ 0 h 478"/>
                              <a:gd name="T6" fmla="*/ 0 w 104"/>
                              <a:gd name="T7" fmla="*/ 0 h 478"/>
                              <a:gd name="T8" fmla="*/ 0 w 104"/>
                              <a:gd name="T9" fmla="*/ 477 h 478"/>
                            </a:gdLst>
                            <a:ahLst/>
                            <a:cxnLst>
                              <a:cxn ang="0">
                                <a:pos x="T0" y="T1"/>
                              </a:cxn>
                              <a:cxn ang="0">
                                <a:pos x="T2" y="T3"/>
                              </a:cxn>
                              <a:cxn ang="0">
                                <a:pos x="T4" y="T5"/>
                              </a:cxn>
                              <a:cxn ang="0">
                                <a:pos x="T6" y="T7"/>
                              </a:cxn>
                              <a:cxn ang="0">
                                <a:pos x="T8" y="T9"/>
                              </a:cxn>
                            </a:cxnLst>
                            <a:rect l="0" t="0" r="r" b="b"/>
                            <a:pathLst>
                              <a:path w="104" h="478">
                                <a:moveTo>
                                  <a:pt x="0" y="477"/>
                                </a:moveTo>
                                <a:lnTo>
                                  <a:pt x="103" y="477"/>
                                </a:lnTo>
                                <a:lnTo>
                                  <a:pt x="103" y="0"/>
                                </a:lnTo>
                                <a:lnTo>
                                  <a:pt x="0" y="0"/>
                                </a:lnTo>
                                <a:lnTo>
                                  <a:pt x="0" y="477"/>
                                </a:lnTo>
                                <a:close/>
                              </a:path>
                            </a:pathLst>
                          </a:cu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964" y="1137"/>
                            <a:ext cx="1167" cy="478"/>
                          </a:xfrm>
                          <a:custGeom>
                            <a:avLst/>
                            <a:gdLst>
                              <a:gd name="T0" fmla="*/ 0 w 1167"/>
                              <a:gd name="T1" fmla="*/ 477 h 478"/>
                              <a:gd name="T2" fmla="*/ 1166 w 1167"/>
                              <a:gd name="T3" fmla="*/ 477 h 478"/>
                              <a:gd name="T4" fmla="*/ 1166 w 1167"/>
                              <a:gd name="T5" fmla="*/ 0 h 478"/>
                              <a:gd name="T6" fmla="*/ 0 w 1167"/>
                              <a:gd name="T7" fmla="*/ 0 h 478"/>
                              <a:gd name="T8" fmla="*/ 0 w 1167"/>
                              <a:gd name="T9" fmla="*/ 477 h 478"/>
                            </a:gdLst>
                            <a:ahLst/>
                            <a:cxnLst>
                              <a:cxn ang="0">
                                <a:pos x="T0" y="T1"/>
                              </a:cxn>
                              <a:cxn ang="0">
                                <a:pos x="T2" y="T3"/>
                              </a:cxn>
                              <a:cxn ang="0">
                                <a:pos x="T4" y="T5"/>
                              </a:cxn>
                              <a:cxn ang="0">
                                <a:pos x="T6" y="T7"/>
                              </a:cxn>
                              <a:cxn ang="0">
                                <a:pos x="T8" y="T9"/>
                              </a:cxn>
                            </a:cxnLst>
                            <a:rect l="0" t="0" r="r" b="b"/>
                            <a:pathLst>
                              <a:path w="1167" h="478">
                                <a:moveTo>
                                  <a:pt x="0" y="477"/>
                                </a:moveTo>
                                <a:lnTo>
                                  <a:pt x="1166" y="477"/>
                                </a:lnTo>
                                <a:lnTo>
                                  <a:pt x="1166" y="0"/>
                                </a:lnTo>
                                <a:lnTo>
                                  <a:pt x="0" y="0"/>
                                </a:lnTo>
                                <a:lnTo>
                                  <a:pt x="0" y="477"/>
                                </a:lnTo>
                                <a:close/>
                              </a:path>
                            </a:pathLst>
                          </a:cu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861" y="1132"/>
                            <a:ext cx="1374" cy="20"/>
                          </a:xfrm>
                          <a:custGeom>
                            <a:avLst/>
                            <a:gdLst>
                              <a:gd name="T0" fmla="*/ 0 w 1374"/>
                              <a:gd name="T1" fmla="*/ 0 h 20"/>
                              <a:gd name="T2" fmla="*/ 1373 w 1374"/>
                              <a:gd name="T3" fmla="*/ 0 h 20"/>
                            </a:gdLst>
                            <a:ahLst/>
                            <a:cxnLst>
                              <a:cxn ang="0">
                                <a:pos x="T0" y="T1"/>
                              </a:cxn>
                              <a:cxn ang="0">
                                <a:pos x="T2" y="T3"/>
                              </a:cxn>
                            </a:cxnLst>
                            <a:rect l="0" t="0" r="r" b="b"/>
                            <a:pathLst>
                              <a:path w="1374" h="20">
                                <a:moveTo>
                                  <a:pt x="0" y="0"/>
                                </a:moveTo>
                                <a:lnTo>
                                  <a:pt x="1373" y="0"/>
                                </a:lnTo>
                              </a:path>
                            </a:pathLst>
                          </a:custGeom>
                          <a:solidFill>
                            <a:schemeClr val="accent3">
                              <a:lumMod val="20000"/>
                              <a:lumOff val="80000"/>
                            </a:schemeClr>
                          </a:solidFill>
                          <a:ln w="6096">
                            <a:solidFill>
                              <a:srgbClr val="808080"/>
                            </a:solidFill>
                            <a:round/>
                            <a:headEnd/>
                            <a:tailEnd/>
                          </a:ln>
                        </wps:spPr>
                        <wps:bodyPr rot="0" vert="horz" wrap="square" lIns="91440" tIns="45720" rIns="91440" bIns="45720" anchor="t" anchorCtr="0" upright="1">
                          <a:noAutofit/>
                        </wps:bodyPr>
                      </wps:wsp>
                      <wps:wsp>
                        <wps:cNvPr id="22" name="Freeform 25"/>
                        <wps:cNvSpPr>
                          <a:spLocks/>
                        </wps:cNvSpPr>
                        <wps:spPr bwMode="auto">
                          <a:xfrm>
                            <a:off x="2244" y="1132"/>
                            <a:ext cx="9139" cy="20"/>
                          </a:xfrm>
                          <a:custGeom>
                            <a:avLst/>
                            <a:gdLst>
                              <a:gd name="T0" fmla="*/ 0 w 9139"/>
                              <a:gd name="T1" fmla="*/ 0 h 20"/>
                              <a:gd name="T2" fmla="*/ 9138 w 9139"/>
                              <a:gd name="T3" fmla="*/ 0 h 20"/>
                            </a:gdLst>
                            <a:ahLst/>
                            <a:cxnLst>
                              <a:cxn ang="0">
                                <a:pos x="T0" y="T1"/>
                              </a:cxn>
                              <a:cxn ang="0">
                                <a:pos x="T2" y="T3"/>
                              </a:cxn>
                            </a:cxnLst>
                            <a:rect l="0" t="0" r="r" b="b"/>
                            <a:pathLst>
                              <a:path w="9139" h="20">
                                <a:moveTo>
                                  <a:pt x="0" y="0"/>
                                </a:moveTo>
                                <a:lnTo>
                                  <a:pt x="9138" y="0"/>
                                </a:lnTo>
                              </a:path>
                            </a:pathLst>
                          </a:custGeom>
                          <a:solidFill>
                            <a:schemeClr val="accent3">
                              <a:lumMod val="20000"/>
                              <a:lumOff val="80000"/>
                            </a:schemeClr>
                          </a:solidFill>
                          <a:ln w="6096">
                            <a:solidFill>
                              <a:srgbClr val="808080"/>
                            </a:solidFill>
                            <a:round/>
                            <a:headEnd/>
                            <a:tailEnd/>
                          </a:ln>
                        </wps:spPr>
                        <wps:bodyPr rot="0" vert="horz" wrap="square" lIns="91440" tIns="45720" rIns="91440" bIns="45720" anchor="t" anchorCtr="0" upright="1">
                          <a:noAutofit/>
                        </wps:bodyPr>
                      </wps:wsp>
                      <wps:wsp>
                        <wps:cNvPr id="23" name="Freeform 26"/>
                        <wps:cNvSpPr>
                          <a:spLocks/>
                        </wps:cNvSpPr>
                        <wps:spPr bwMode="auto">
                          <a:xfrm>
                            <a:off x="856" y="203"/>
                            <a:ext cx="20" cy="1412"/>
                          </a:xfrm>
                          <a:custGeom>
                            <a:avLst/>
                            <a:gdLst>
                              <a:gd name="T0" fmla="*/ 0 w 20"/>
                              <a:gd name="T1" fmla="*/ 0 h 1412"/>
                              <a:gd name="T2" fmla="*/ 0 w 20"/>
                              <a:gd name="T3" fmla="*/ 1411 h 1412"/>
                            </a:gdLst>
                            <a:ahLst/>
                            <a:cxnLst>
                              <a:cxn ang="0">
                                <a:pos x="T0" y="T1"/>
                              </a:cxn>
                              <a:cxn ang="0">
                                <a:pos x="T2" y="T3"/>
                              </a:cxn>
                            </a:cxnLst>
                            <a:rect l="0" t="0" r="r" b="b"/>
                            <a:pathLst>
                              <a:path w="20" h="1412">
                                <a:moveTo>
                                  <a:pt x="0" y="0"/>
                                </a:moveTo>
                                <a:lnTo>
                                  <a:pt x="0" y="1411"/>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24" name="Freeform 27"/>
                        <wps:cNvSpPr>
                          <a:spLocks/>
                        </wps:cNvSpPr>
                        <wps:spPr bwMode="auto">
                          <a:xfrm>
                            <a:off x="851"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25" name="Freeform 28"/>
                        <wps:cNvSpPr>
                          <a:spLocks/>
                        </wps:cNvSpPr>
                        <wps:spPr bwMode="auto">
                          <a:xfrm>
                            <a:off x="851"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26" name="Freeform 29"/>
                        <wps:cNvSpPr>
                          <a:spLocks/>
                        </wps:cNvSpPr>
                        <wps:spPr bwMode="auto">
                          <a:xfrm>
                            <a:off x="861" y="1619"/>
                            <a:ext cx="1374" cy="20"/>
                          </a:xfrm>
                          <a:custGeom>
                            <a:avLst/>
                            <a:gdLst>
                              <a:gd name="T0" fmla="*/ 0 w 1374"/>
                              <a:gd name="T1" fmla="*/ 0 h 20"/>
                              <a:gd name="T2" fmla="*/ 1373 w 1374"/>
                              <a:gd name="T3" fmla="*/ 0 h 20"/>
                            </a:gdLst>
                            <a:ahLst/>
                            <a:cxnLst>
                              <a:cxn ang="0">
                                <a:pos x="T0" y="T1"/>
                              </a:cxn>
                              <a:cxn ang="0">
                                <a:pos x="T2" y="T3"/>
                              </a:cxn>
                            </a:cxnLst>
                            <a:rect l="0" t="0" r="r" b="b"/>
                            <a:pathLst>
                              <a:path w="1374" h="20">
                                <a:moveTo>
                                  <a:pt x="0" y="0"/>
                                </a:moveTo>
                                <a:lnTo>
                                  <a:pt x="1373"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27" name="Freeform 30"/>
                        <wps:cNvSpPr>
                          <a:spLocks/>
                        </wps:cNvSpPr>
                        <wps:spPr bwMode="auto">
                          <a:xfrm>
                            <a:off x="2239" y="203"/>
                            <a:ext cx="20" cy="1412"/>
                          </a:xfrm>
                          <a:custGeom>
                            <a:avLst/>
                            <a:gdLst>
                              <a:gd name="T0" fmla="*/ 0 w 20"/>
                              <a:gd name="T1" fmla="*/ 0 h 1412"/>
                              <a:gd name="T2" fmla="*/ 0 w 20"/>
                              <a:gd name="T3" fmla="*/ 1411 h 1412"/>
                            </a:gdLst>
                            <a:ahLst/>
                            <a:cxnLst>
                              <a:cxn ang="0">
                                <a:pos x="T0" y="T1"/>
                              </a:cxn>
                              <a:cxn ang="0">
                                <a:pos x="T2" y="T3"/>
                              </a:cxn>
                            </a:cxnLst>
                            <a:rect l="0" t="0" r="r" b="b"/>
                            <a:pathLst>
                              <a:path w="20" h="1412">
                                <a:moveTo>
                                  <a:pt x="0" y="0"/>
                                </a:moveTo>
                                <a:lnTo>
                                  <a:pt x="0" y="1411"/>
                                </a:lnTo>
                              </a:path>
                            </a:pathLst>
                          </a:custGeom>
                          <a:solidFill>
                            <a:schemeClr val="accent3">
                              <a:lumMod val="20000"/>
                              <a:lumOff val="80000"/>
                            </a:schemeClr>
                          </a:solidFill>
                          <a:ln w="6096">
                            <a:solidFill>
                              <a:srgbClr val="808080"/>
                            </a:solidFill>
                            <a:round/>
                            <a:headEnd/>
                            <a:tailEnd/>
                          </a:ln>
                        </wps:spPr>
                        <wps:bodyPr rot="0" vert="horz" wrap="square" lIns="91440" tIns="45720" rIns="91440" bIns="45720" anchor="t" anchorCtr="0" upright="1">
                          <a:noAutofit/>
                        </wps:bodyPr>
                      </wps:wsp>
                      <wps:wsp>
                        <wps:cNvPr id="28" name="Freeform 31"/>
                        <wps:cNvSpPr>
                          <a:spLocks/>
                        </wps:cNvSpPr>
                        <wps:spPr bwMode="auto">
                          <a:xfrm>
                            <a:off x="2234"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29" name="Freeform 32"/>
                        <wps:cNvSpPr>
                          <a:spLocks/>
                        </wps:cNvSpPr>
                        <wps:spPr bwMode="auto">
                          <a:xfrm>
                            <a:off x="2244" y="1619"/>
                            <a:ext cx="9139" cy="20"/>
                          </a:xfrm>
                          <a:custGeom>
                            <a:avLst/>
                            <a:gdLst>
                              <a:gd name="T0" fmla="*/ 0 w 9139"/>
                              <a:gd name="T1" fmla="*/ 0 h 20"/>
                              <a:gd name="T2" fmla="*/ 9138 w 9139"/>
                              <a:gd name="T3" fmla="*/ 0 h 20"/>
                            </a:gdLst>
                            <a:ahLst/>
                            <a:cxnLst>
                              <a:cxn ang="0">
                                <a:pos x="T0" y="T1"/>
                              </a:cxn>
                              <a:cxn ang="0">
                                <a:pos x="T2" y="T3"/>
                              </a:cxn>
                            </a:cxnLst>
                            <a:rect l="0" t="0" r="r" b="b"/>
                            <a:pathLst>
                              <a:path w="9139" h="20">
                                <a:moveTo>
                                  <a:pt x="0" y="0"/>
                                </a:moveTo>
                                <a:lnTo>
                                  <a:pt x="9138"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30" name="Freeform 33"/>
                        <wps:cNvSpPr>
                          <a:spLocks/>
                        </wps:cNvSpPr>
                        <wps:spPr bwMode="auto">
                          <a:xfrm>
                            <a:off x="11387" y="203"/>
                            <a:ext cx="20" cy="1412"/>
                          </a:xfrm>
                          <a:custGeom>
                            <a:avLst/>
                            <a:gdLst>
                              <a:gd name="T0" fmla="*/ 0 w 20"/>
                              <a:gd name="T1" fmla="*/ 0 h 1412"/>
                              <a:gd name="T2" fmla="*/ 0 w 20"/>
                              <a:gd name="T3" fmla="*/ 1411 h 1412"/>
                            </a:gdLst>
                            <a:ahLst/>
                            <a:cxnLst>
                              <a:cxn ang="0">
                                <a:pos x="T0" y="T1"/>
                              </a:cxn>
                              <a:cxn ang="0">
                                <a:pos x="T2" y="T3"/>
                              </a:cxn>
                            </a:cxnLst>
                            <a:rect l="0" t="0" r="r" b="b"/>
                            <a:pathLst>
                              <a:path w="20" h="1412">
                                <a:moveTo>
                                  <a:pt x="0" y="0"/>
                                </a:moveTo>
                                <a:lnTo>
                                  <a:pt x="0" y="1411"/>
                                </a:lnTo>
                              </a:path>
                            </a:pathLst>
                          </a:custGeom>
                          <a:solidFill>
                            <a:schemeClr val="accent3">
                              <a:lumMod val="20000"/>
                              <a:lumOff val="80000"/>
                            </a:schemeClr>
                          </a:solidFill>
                          <a:ln w="6096">
                            <a:solidFill>
                              <a:srgbClr val="808080"/>
                            </a:solidFill>
                            <a:round/>
                            <a:headEnd/>
                            <a:tailEnd/>
                          </a:ln>
                        </wps:spPr>
                        <wps:bodyPr rot="0" vert="horz" wrap="square" lIns="91440" tIns="45720" rIns="91440" bIns="45720" anchor="t" anchorCtr="0" upright="1">
                          <a:noAutofit/>
                        </wps:bodyPr>
                      </wps:wsp>
                      <wps:wsp>
                        <wps:cNvPr id="31" name="Freeform 34"/>
                        <wps:cNvSpPr>
                          <a:spLocks/>
                        </wps:cNvSpPr>
                        <wps:spPr bwMode="auto">
                          <a:xfrm>
                            <a:off x="11382"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32" name="Freeform 35"/>
                        <wps:cNvSpPr>
                          <a:spLocks/>
                        </wps:cNvSpPr>
                        <wps:spPr bwMode="auto">
                          <a:xfrm>
                            <a:off x="11382" y="161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solidFill>
                            <a:schemeClr val="accent3">
                              <a:lumMod val="20000"/>
                              <a:lumOff val="80000"/>
                            </a:schemeClr>
                          </a:solidFill>
                          <a:ln w="6095">
                            <a:solidFill>
                              <a:srgbClr val="808080"/>
                            </a:solidFill>
                            <a:round/>
                            <a:headEnd/>
                            <a:tailEnd/>
                          </a:ln>
                        </wps:spPr>
                        <wps:bodyPr rot="0" vert="horz" wrap="square" lIns="91440" tIns="45720" rIns="91440" bIns="45720" anchor="t" anchorCtr="0" upright="1">
                          <a:noAutofit/>
                        </wps:bodyPr>
                      </wps:wsp>
                      <wps:wsp>
                        <wps:cNvPr id="33" name="Text Box 36"/>
                        <wps:cNvSpPr txBox="1">
                          <a:spLocks noChangeArrowheads="1"/>
                        </wps:cNvSpPr>
                        <wps:spPr bwMode="auto">
                          <a:xfrm>
                            <a:off x="965" y="337"/>
                            <a:ext cx="1128" cy="269"/>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EF24" w14:textId="77777777" w:rsidR="00551F2F" w:rsidRDefault="00551F2F">
                              <w:pPr>
                                <w:pStyle w:val="BodyText"/>
                                <w:kinsoku w:val="0"/>
                                <w:overflowPunct w:val="0"/>
                                <w:spacing w:line="268" w:lineRule="exact"/>
                                <w:rPr>
                                  <w:b/>
                                  <w:bCs/>
                                </w:rPr>
                              </w:pPr>
                              <w:r>
                                <w:rPr>
                                  <w:b/>
                                  <w:bCs/>
                                </w:rPr>
                                <w:t>Signature</w:t>
                              </w:r>
                            </w:p>
                          </w:txbxContent>
                        </wps:txbx>
                        <wps:bodyPr rot="0" vert="horz" wrap="square" lIns="0" tIns="0" rIns="0" bIns="0" anchor="t" anchorCtr="0" upright="1">
                          <a:noAutofit/>
                        </wps:bodyPr>
                      </wps:wsp>
                      <wps:wsp>
                        <wps:cNvPr id="34" name="Text Box 37"/>
                        <wps:cNvSpPr txBox="1">
                          <a:spLocks noChangeArrowheads="1"/>
                        </wps:cNvSpPr>
                        <wps:spPr bwMode="auto">
                          <a:xfrm>
                            <a:off x="965" y="1261"/>
                            <a:ext cx="541" cy="269"/>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92034" w14:textId="77777777" w:rsidR="00551F2F" w:rsidRDefault="00551F2F">
                              <w:pPr>
                                <w:pStyle w:val="BodyText"/>
                                <w:kinsoku w:val="0"/>
                                <w:overflowPunct w:val="0"/>
                                <w:spacing w:line="268" w:lineRule="exact"/>
                                <w:rPr>
                                  <w:b/>
                                  <w:bCs/>
                                </w:rPr>
                              </w:pPr>
                              <w:r>
                                <w:rPr>
                                  <w:b/>
                                  <w:bCs/>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ED1DB" id="Group 16" o:spid="_x0000_s1036" style="position:absolute;margin-left:42.3pt;margin-top:9.9pt;width:527.55pt;height:71.3pt;z-index:251660288;mso-wrap-distance-left:0;mso-wrap-distance-right:0;mso-position-horizontal-relative:page" coordorigin="846,198" coordsize="1055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" o:allowincell="f">
                <v:shape id="Freeform 17" o:spid="_x0000_s1037" style="position:absolute;left:861;top:213;width:1374;height:915;visibility:visible;mso-wrap-style:square;v-text-anchor:top" coordsize="137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" path="m,914r1373,l1373,,,,,914xe" fillcolor="#eaf1dd [662]" stroked="f">
                  <v:path arrowok="t" o:connecttype="custom" o:connectlocs="0,914;1373,914;1373,0;0,0;0,914" o:connectangles="0,0,0,0,0"/>
                </v:shape>
                <v:shape id="Freeform 18" o:spid="_x0000_s1038" style="position:absolute;left:964;top:213;width:1167;height:478;visibility:visible;mso-wrap-style:square;v-text-anchor:top" coordsize="11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" path="m,477r1166,l1166,,,,,477xe" fillcolor="#eaf1dd [662]" stroked="f">
                  <v:path arrowok="t" o:connecttype="custom" o:connectlocs="0,477;1166,477;1166,0;0,0;0,477" o:connectangles="0,0,0,0,0"/>
                </v:shape>
                <v:shape id="Freeform 19" o:spid="_x0000_s1039" style="position:absolute;left:861;top:208;width:1374;height:20;visibility:visible;mso-wrap-style:square;v-text-anchor:top" coordsize="1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" path="m,l1373,e" fillcolor="#eaf1dd [662]" strokecolor="gray" strokeweight=".16931mm">
                  <v:path arrowok="t" o:connecttype="custom" o:connectlocs="0,0;1373,0" o:connectangles="0,0"/>
                </v:shape>
                <v:shape id="Freeform 20" o:spid="_x0000_s1040" style="position:absolute;left:2244;top:208;width:9139;height:20;visibility:visible;mso-wrap-style:square;v-text-anchor:top" coordsize="9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" path="m,l9138,e" fillcolor="#eaf1dd [662]" strokecolor="gray" strokeweight=".16931mm">
                  <v:path arrowok="t" o:connecttype="custom" o:connectlocs="0,0;9138,0" o:connectangles="0,0"/>
                </v:shape>
                <v:shape id="Freeform 21" o:spid="_x0000_s1041" style="position:absolute;left:2131;top:1137;width:104;height:478;visibility:visible;mso-wrap-style:square;v-text-anchor:top" coordsize="1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" path="m,477r103,l103,,,,,477xe" fillcolor="#eaf1dd [662]" stroked="f">
                  <v:path arrowok="t" o:connecttype="custom" o:connectlocs="0,477;103,477;103,0;0,0;0,477" o:connectangles="0,0,0,0,0"/>
                </v:shape>
                <v:shape id="Freeform 22" o:spid="_x0000_s1042" style="position:absolute;left:861;top:1137;width:104;height:478;visibility:visible;mso-wrap-style:square;v-text-anchor:top" coordsize="1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" path="m,477r103,l103,,,,,477xe" fillcolor="#eaf1dd [662]" stroked="f">
                  <v:path arrowok="t" o:connecttype="custom" o:connectlocs="0,477;103,477;103,0;0,0;0,477" o:connectangles="0,0,0,0,0"/>
                </v:shape>
                <v:shape id="Freeform 23" o:spid="_x0000_s1043" style="position:absolute;left:964;top:1137;width:1167;height:478;visibility:visible;mso-wrap-style:square;v-text-anchor:top" coordsize="11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" path="m,477r1166,l1166,,,,,477xe" fillcolor="#eaf1dd [662]" stroked="f">
                  <v:path arrowok="t" o:connecttype="custom" o:connectlocs="0,477;1166,477;1166,0;0,0;0,477" o:connectangles="0,0,0,0,0"/>
                </v:shape>
                <v:shape id="Freeform 24" o:spid="_x0000_s1044" style="position:absolute;left:861;top:1132;width:1374;height:20;visibility:visible;mso-wrap-style:square;v-text-anchor:top" coordsize="1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" path="m,l1373,e" fillcolor="#eaf1dd [662]" strokecolor="gray" strokeweight=".48pt">
                  <v:path arrowok="t" o:connecttype="custom" o:connectlocs="0,0;1373,0" o:connectangles="0,0"/>
                </v:shape>
                <v:shape id="Freeform 25" o:spid="_x0000_s1045" style="position:absolute;left:2244;top:1132;width:9139;height:20;visibility:visible;mso-wrap-style:square;v-text-anchor:top" coordsize="9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" path="m,l9138,e" fillcolor="#eaf1dd [662]" strokecolor="gray" strokeweight=".48pt">
                  <v:path arrowok="t" o:connecttype="custom" o:connectlocs="0,0;9138,0" o:connectangles="0,0"/>
                </v:shape>
                <v:shape id="Freeform 26" o:spid="_x0000_s1046" style="position:absolute;left:856;top:203;width:20;height:1412;visibility:visible;mso-wrap-style:square;v-text-anchor:top" coordsize="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" path="m,l,1411e" fillcolor="#eaf1dd [662]" strokecolor="gray" strokeweight=".16931mm">
                  <v:path arrowok="t" o:connecttype="custom" o:connectlocs="0,0;0,1411" o:connectangles="0,0"/>
                </v:shape>
                <v:shape id="Freeform 27" o:spid="_x0000_s1047" style="position:absolute;left:851;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" path="m,l9,e" fillcolor="#eaf1dd [662]" strokecolor="gray" strokeweight=".16931mm">
                  <v:path arrowok="t" o:connecttype="custom" o:connectlocs="0,0;9,0" o:connectangles="0,0"/>
                </v:shape>
                <v:shape id="Freeform 28" o:spid="_x0000_s1048" style="position:absolute;left:851;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" path="m,l9,e" fillcolor="#eaf1dd [662]" strokecolor="gray" strokeweight=".16931mm">
                  <v:path arrowok="t" o:connecttype="custom" o:connectlocs="0,0;9,0" o:connectangles="0,0"/>
                </v:shape>
                <v:shape id="Freeform 29" o:spid="_x0000_s1049" style="position:absolute;left:861;top:1619;width:1374;height:20;visibility:visible;mso-wrap-style:square;v-text-anchor:top" coordsize="1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" path="m,l1373,e" fillcolor="#eaf1dd [662]" strokecolor="gray" strokeweight=".16931mm">
                  <v:path arrowok="t" o:connecttype="custom" o:connectlocs="0,0;1373,0" o:connectangles="0,0"/>
                </v:shape>
                <v:shape id="Freeform 30" o:spid="_x0000_s1050" style="position:absolute;left:2239;top:203;width:20;height:1412;visibility:visible;mso-wrap-style:square;v-text-anchor:top" coordsize="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" path="m,l,1411e" fillcolor="#eaf1dd [662]" strokecolor="gray" strokeweight=".48pt">
                  <v:path arrowok="t" o:connecttype="custom" o:connectlocs="0,0;0,1411" o:connectangles="0,0"/>
                </v:shape>
                <v:shape id="Freeform 31" o:spid="_x0000_s1051" style="position:absolute;left:2234;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" path="m,l9,e" fillcolor="#eaf1dd [662]" strokecolor="gray" strokeweight=".16931mm">
                  <v:path arrowok="t" o:connecttype="custom" o:connectlocs="0,0;9,0" o:connectangles="0,0"/>
                </v:shape>
                <v:shape id="Freeform 32" o:spid="_x0000_s1052" style="position:absolute;left:2244;top:1619;width:9139;height:20;visibility:visible;mso-wrap-style:square;v-text-anchor:top" coordsize="9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" path="m,l9138,e" fillcolor="#eaf1dd [662]" strokecolor="gray" strokeweight=".16931mm">
                  <v:path arrowok="t" o:connecttype="custom" o:connectlocs="0,0;9138,0" o:connectangles="0,0"/>
                </v:shape>
                <v:shape id="Freeform 33" o:spid="_x0000_s1053" style="position:absolute;left:11387;top:203;width:20;height:1412;visibility:visible;mso-wrap-style:square;v-text-anchor:top" coordsize="2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" path="m,l,1411e" fillcolor="#eaf1dd [662]" strokecolor="gray" strokeweight=".48pt">
                  <v:path arrowok="t" o:connecttype="custom" o:connectlocs="0,0;0,1411" o:connectangles="0,0"/>
                </v:shape>
                <v:shape id="Freeform 34" o:spid="_x0000_s1054" style="position:absolute;left:11382;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" path="m,l9,e" fillcolor="#eaf1dd [662]" strokecolor="gray" strokeweight=".16931mm">
                  <v:path arrowok="t" o:connecttype="custom" o:connectlocs="0,0;9,0" o:connectangles="0,0"/>
                </v:shape>
                <v:shape id="Freeform 35" o:spid="_x0000_s1055" style="position:absolute;left:11382;top:16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" path="m,l9,e" fillcolor="#eaf1dd [662]" strokecolor="gray" strokeweight=".16931mm">
                  <v:path arrowok="t" o:connecttype="custom" o:connectlocs="0,0;9,0" o:connectangles="0,0"/>
                </v:shape>
                <v:shape id="Text Box 36" o:spid="_x0000_s1056" type="#_x0000_t202" style="position:absolute;left:965;top:337;width:11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" fillcolor="#eaf1dd [662]" stroked="f">
                  <v:textbox inset="0,0,0,0">
                    <w:txbxContent>
                      <w:p w14:paraId="0157EF24" w14:textId="77777777" w:rsidR="00551F2F" w:rsidRDefault="00551F2F">
                        <w:pPr>
                          <w:pStyle w:val="BodyText"/>
                          <w:kinsoku w:val="0"/>
                          <w:overflowPunct w:val="0"/>
                          <w:spacing w:line="268" w:lineRule="exact"/>
                          <w:rPr>
                            <w:b/>
                            <w:bCs/>
                          </w:rPr>
                        </w:pPr>
                        <w:r>
                          <w:rPr>
                            <w:b/>
                            <w:bCs/>
                          </w:rPr>
                          <w:t>Signature</w:t>
                        </w:r>
                      </w:p>
                    </w:txbxContent>
                  </v:textbox>
                </v:shape>
                <v:shape id="Text Box 37" o:spid="_x0000_s1057" type="#_x0000_t202" style="position:absolute;left:965;top:1261;width:5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" fillcolor="#eaf1dd [662]" stroked="f">
                  <v:textbox inset="0,0,0,0">
                    <w:txbxContent>
                      <w:p w14:paraId="6CD92034" w14:textId="77777777" w:rsidR="00551F2F" w:rsidRDefault="00551F2F">
                        <w:pPr>
                          <w:pStyle w:val="BodyText"/>
                          <w:kinsoku w:val="0"/>
                          <w:overflowPunct w:val="0"/>
                          <w:spacing w:line="268" w:lineRule="exact"/>
                          <w:rPr>
                            <w:b/>
                            <w:bCs/>
                          </w:rPr>
                        </w:pPr>
                        <w:r>
                          <w:rPr>
                            <w:b/>
                            <w:bCs/>
                          </w:rPr>
                          <w:t>Date</w:t>
                        </w:r>
                      </w:p>
                    </w:txbxContent>
                  </v:textbox>
                </v:shape>
                <w10:wrap type="topAndBottom" anchorx="page"/>
              </v:group>
            </w:pict>
          </mc:Fallback>
        </mc:AlternateContent>
      </w:r>
    </w:p>
    <w:p w14:paraId="1F3894CD" w14:textId="77777777" w:rsidR="00551F2F" w:rsidRDefault="00551F2F">
      <w:pPr>
        <w:pStyle w:val="BodyText"/>
        <w:kinsoku w:val="0"/>
        <w:overflowPunct w:val="0"/>
        <w:spacing w:before="10"/>
        <w:rPr>
          <w:sz w:val="13"/>
          <w:szCs w:val="13"/>
        </w:rPr>
        <w:sectPr w:rsidR="00551F2F">
          <w:headerReference w:type="default" r:id="rId9"/>
          <w:pgSz w:w="12240" w:h="15840"/>
          <w:pgMar w:top="1160" w:right="520" w:bottom="760" w:left="700" w:header="857" w:footer="530" w:gutter="0"/>
          <w:cols w:space="720" w:equalWidth="0">
            <w:col w:w="11020"/>
          </w:cols>
          <w:noEndnote/>
        </w:sectPr>
      </w:pPr>
    </w:p>
    <w:p w14:paraId="58B14813" w14:textId="77777777" w:rsidR="00551F2F" w:rsidRDefault="00551F2F">
      <w:pPr>
        <w:pStyle w:val="BodyText"/>
        <w:kinsoku w:val="0"/>
        <w:overflowPunct w:val="0"/>
        <w:spacing w:before="1"/>
        <w:rPr>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0E5EE4A4"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426E54F"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0337CA77" w14:textId="77777777" w:rsidR="00551F2F" w:rsidRDefault="00551F2F">
            <w:pPr>
              <w:pStyle w:val="TableParagraph"/>
              <w:kinsoku w:val="0"/>
              <w:overflowPunct w:val="0"/>
              <w:rPr>
                <w:rFonts w:ascii="Times New Roman" w:hAnsi="Times New Roman" w:cs="Times New Roman"/>
              </w:rPr>
            </w:pPr>
          </w:p>
        </w:tc>
      </w:tr>
      <w:tr w:rsidR="00551F2F" w14:paraId="3BB25179" w14:textId="77777777" w:rsidTr="00302E23">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9761DE7"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73660BD8" w14:textId="77777777" w:rsidR="00551F2F" w:rsidRDefault="00551F2F">
            <w:pPr>
              <w:pStyle w:val="TableParagraph"/>
              <w:kinsoku w:val="0"/>
              <w:overflowPunct w:val="0"/>
              <w:rPr>
                <w:sz w:val="29"/>
                <w:szCs w:val="29"/>
              </w:rPr>
            </w:pPr>
          </w:p>
          <w:p w14:paraId="2CE15102" w14:textId="77777777" w:rsidR="00551F2F" w:rsidRDefault="00551F2F">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AED9729"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67CCED23" w14:textId="77777777" w:rsidR="00551F2F" w:rsidRDefault="00551F2F">
            <w:pPr>
              <w:pStyle w:val="TableParagraph"/>
              <w:kinsoku w:val="0"/>
              <w:overflowPunct w:val="0"/>
              <w:rPr>
                <w:rFonts w:ascii="Times New Roman" w:hAnsi="Times New Roman" w:cs="Times New Roman"/>
              </w:rPr>
            </w:pPr>
          </w:p>
        </w:tc>
      </w:tr>
      <w:tr w:rsidR="00551F2F" w14:paraId="3467739C"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2EC6F2A"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037180CB" w14:textId="77777777" w:rsidR="00551F2F" w:rsidRDefault="00551F2F">
            <w:pPr>
              <w:pStyle w:val="TableParagraph"/>
              <w:kinsoku w:val="0"/>
              <w:overflowPunct w:val="0"/>
              <w:spacing w:before="119"/>
              <w:ind w:left="155" w:right="156"/>
              <w:jc w:val="center"/>
            </w:pPr>
            <w:r>
              <w:t>male / female</w:t>
            </w: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46699C1"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5F2548D1" w14:textId="77777777" w:rsidR="00551F2F" w:rsidRDefault="00551F2F">
            <w:pPr>
              <w:pStyle w:val="TableParagraph"/>
              <w:kinsoku w:val="0"/>
              <w:overflowPunct w:val="0"/>
              <w:rPr>
                <w:rFonts w:ascii="Times New Roman" w:hAnsi="Times New Roman" w:cs="Times New Roman"/>
              </w:rPr>
            </w:pPr>
          </w:p>
        </w:tc>
      </w:tr>
      <w:tr w:rsidR="00551F2F" w14:paraId="49E024C1"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FCB00E8"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29EED14C" w14:textId="77777777" w:rsidR="00551F2F" w:rsidRDefault="00551F2F">
            <w:pPr>
              <w:pStyle w:val="TableParagraph"/>
              <w:kinsoku w:val="0"/>
              <w:overflowPunct w:val="0"/>
              <w:rPr>
                <w:rFonts w:ascii="Times New Roman" w:hAnsi="Times New Roman" w:cs="Times New Roman"/>
              </w:rPr>
            </w:pPr>
          </w:p>
        </w:tc>
      </w:tr>
    </w:tbl>
    <w:p w14:paraId="36EED947" w14:textId="77777777" w:rsidR="00551F2F" w:rsidRDefault="00551F2F">
      <w:pPr>
        <w:pStyle w:val="BodyText"/>
        <w:kinsoku w:val="0"/>
        <w:overflowPunct w:val="0"/>
        <w:spacing w:before="10" w:after="1"/>
        <w:rPr>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602"/>
        <w:gridCol w:w="977"/>
        <w:gridCol w:w="2777"/>
      </w:tblGrid>
      <w:tr w:rsidR="00551F2F" w14:paraId="798B4B8A"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412587B" w14:textId="77777777" w:rsidR="00551F2F" w:rsidRDefault="00551F2F">
            <w:pPr>
              <w:pStyle w:val="TableParagraph"/>
              <w:kinsoku w:val="0"/>
              <w:overflowPunct w:val="0"/>
              <w:spacing w:before="118"/>
              <w:ind w:left="102"/>
              <w:rPr>
                <w:b/>
                <w:bCs/>
              </w:rPr>
            </w:pPr>
            <w:r>
              <w:rPr>
                <w:b/>
                <w:bCs/>
              </w:rPr>
              <w:t>Full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4ED9186F" w14:textId="77777777" w:rsidR="00551F2F" w:rsidRDefault="00551F2F">
            <w:pPr>
              <w:pStyle w:val="TableParagraph"/>
              <w:kinsoku w:val="0"/>
              <w:overflowPunct w:val="0"/>
              <w:rPr>
                <w:rFonts w:ascii="Times New Roman" w:hAnsi="Times New Roman" w:cs="Times New Roman"/>
              </w:rPr>
            </w:pPr>
          </w:p>
        </w:tc>
      </w:tr>
      <w:tr w:rsidR="00551F2F" w14:paraId="6D96AD24"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FDDD894" w14:textId="77777777" w:rsidR="00551F2F" w:rsidRDefault="00551F2F">
            <w:pPr>
              <w:pStyle w:val="TableParagraph"/>
              <w:kinsoku w:val="0"/>
              <w:overflowPunct w:val="0"/>
              <w:spacing w:before="118"/>
              <w:ind w:left="102"/>
              <w:rPr>
                <w:b/>
                <w:bCs/>
              </w:rPr>
            </w:pPr>
            <w:r>
              <w:rPr>
                <w:b/>
                <w:bCs/>
              </w:rPr>
              <w:t>Home telephone</w:t>
            </w:r>
          </w:p>
        </w:tc>
        <w:tc>
          <w:tcPr>
            <w:tcW w:w="3602" w:type="dxa"/>
            <w:tcBorders>
              <w:top w:val="single" w:sz="4" w:space="0" w:color="808080"/>
              <w:left w:val="single" w:sz="4" w:space="0" w:color="808080"/>
              <w:bottom w:val="single" w:sz="4" w:space="0" w:color="808080"/>
              <w:right w:val="single" w:sz="4" w:space="0" w:color="808080"/>
            </w:tcBorders>
          </w:tcPr>
          <w:p w14:paraId="2CCA91E3"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24B8F7F" w14:textId="77777777" w:rsidR="00551F2F" w:rsidRDefault="00551F2F">
            <w:pPr>
              <w:pStyle w:val="TableParagraph"/>
              <w:kinsoku w:val="0"/>
              <w:overflowPunct w:val="0"/>
              <w:spacing w:before="118"/>
              <w:ind w:left="103"/>
              <w:rPr>
                <w:b/>
                <w:bCs/>
              </w:rPr>
            </w:pPr>
            <w:r>
              <w:rPr>
                <w:b/>
                <w:bCs/>
              </w:rPr>
              <w:t>Mobile</w:t>
            </w:r>
          </w:p>
        </w:tc>
        <w:tc>
          <w:tcPr>
            <w:tcW w:w="2777" w:type="dxa"/>
            <w:tcBorders>
              <w:top w:val="single" w:sz="4" w:space="0" w:color="808080"/>
              <w:left w:val="single" w:sz="4" w:space="0" w:color="808080"/>
              <w:bottom w:val="single" w:sz="4" w:space="0" w:color="808080"/>
              <w:right w:val="single" w:sz="4" w:space="0" w:color="808080"/>
            </w:tcBorders>
          </w:tcPr>
          <w:p w14:paraId="57CCF9C4" w14:textId="77777777" w:rsidR="00551F2F" w:rsidRDefault="00551F2F">
            <w:pPr>
              <w:pStyle w:val="TableParagraph"/>
              <w:kinsoku w:val="0"/>
              <w:overflowPunct w:val="0"/>
              <w:rPr>
                <w:rFonts w:ascii="Times New Roman" w:hAnsi="Times New Roman" w:cs="Times New Roman"/>
              </w:rPr>
            </w:pPr>
          </w:p>
        </w:tc>
      </w:tr>
      <w:tr w:rsidR="00551F2F" w14:paraId="019A3721"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87D2F38" w14:textId="77777777" w:rsidR="00551F2F" w:rsidRDefault="00551F2F">
            <w:pPr>
              <w:pStyle w:val="TableParagraph"/>
              <w:kinsoku w:val="0"/>
              <w:overflowPunct w:val="0"/>
              <w:spacing w:before="118"/>
              <w:ind w:left="102"/>
              <w:rPr>
                <w:b/>
                <w:bCs/>
              </w:rPr>
            </w:pPr>
            <w:r>
              <w:rPr>
                <w:b/>
                <w:bCs/>
              </w:rPr>
              <w:t>E-Mail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05895BFA" w14:textId="77777777" w:rsidR="00551F2F" w:rsidRDefault="00551F2F">
            <w:pPr>
              <w:pStyle w:val="TableParagraph"/>
              <w:kinsoku w:val="0"/>
              <w:overflowPunct w:val="0"/>
              <w:rPr>
                <w:rFonts w:ascii="Times New Roman" w:hAnsi="Times New Roman" w:cs="Times New Roman"/>
              </w:rPr>
            </w:pPr>
          </w:p>
        </w:tc>
      </w:tr>
    </w:tbl>
    <w:p w14:paraId="14418E09" w14:textId="77777777" w:rsidR="00551F2F" w:rsidRDefault="00551F2F">
      <w:pPr>
        <w:pStyle w:val="BodyText"/>
        <w:kinsoku w:val="0"/>
        <w:overflowPunct w:val="0"/>
        <w:spacing w:before="7"/>
        <w:rPr>
          <w:sz w:val="12"/>
          <w:szCs w:val="12"/>
        </w:rPr>
      </w:pPr>
    </w:p>
    <w:p w14:paraId="31F2A6B8" w14:textId="77777777" w:rsidR="00551F2F" w:rsidRDefault="00551F2F" w:rsidP="00923860">
      <w:pPr>
        <w:pStyle w:val="BodyText"/>
        <w:shd w:val="clear" w:color="auto" w:fill="76923C" w:themeFill="accent3" w:themeFillShade="BF"/>
        <w:tabs>
          <w:tab w:val="left" w:pos="10721"/>
        </w:tabs>
        <w:kinsoku w:val="0"/>
        <w:overflowPunct w:val="0"/>
        <w:spacing w:before="91"/>
        <w:ind w:left="152"/>
        <w:rPr>
          <w:b/>
          <w:bCs/>
          <w:color w:val="FFFFFF"/>
          <w:sz w:val="28"/>
          <w:szCs w:val="28"/>
        </w:rPr>
      </w:pPr>
      <w:r w:rsidRPr="00923860">
        <w:rPr>
          <w:b/>
          <w:bCs/>
          <w:color w:val="FFFFFF"/>
          <w:sz w:val="28"/>
          <w:szCs w:val="28"/>
          <w:shd w:val="clear" w:color="auto" w:fill="76923C" w:themeFill="accent3" w:themeFillShade="BF"/>
        </w:rPr>
        <w:t>B. OTHER</w:t>
      </w:r>
      <w:r w:rsidRPr="00923860">
        <w:rPr>
          <w:b/>
          <w:bCs/>
          <w:color w:val="FFFFFF"/>
          <w:spacing w:val="-10"/>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PROPERTIES</w:t>
      </w:r>
      <w:r w:rsidRPr="00923860">
        <w:rPr>
          <w:b/>
          <w:bCs/>
          <w:color w:val="FFFFFF"/>
          <w:sz w:val="28"/>
          <w:szCs w:val="28"/>
        </w:rPr>
        <w:tab/>
      </w:r>
    </w:p>
    <w:p w14:paraId="44F2AFB5" w14:textId="77777777" w:rsidR="00551F2F" w:rsidRDefault="00551F2F">
      <w:pPr>
        <w:pStyle w:val="BodyText"/>
        <w:kinsoku w:val="0"/>
        <w:overflowPunct w:val="0"/>
        <w:spacing w:before="3"/>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3FD34361"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D4B8032"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4481BA42" w14:textId="77777777" w:rsidR="00551F2F" w:rsidRDefault="00551F2F">
            <w:pPr>
              <w:pStyle w:val="TableParagraph"/>
              <w:kinsoku w:val="0"/>
              <w:overflowPunct w:val="0"/>
              <w:spacing w:before="115"/>
              <w:ind w:left="337"/>
            </w:pPr>
            <w:r>
              <w:t>yes / no</w:t>
            </w:r>
          </w:p>
        </w:tc>
      </w:tr>
      <w:tr w:rsidR="00551F2F" w14:paraId="6F49E812" w14:textId="77777777" w:rsidTr="00302E23">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6CCAC11"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4F1DB20"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D701106"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1FB457E4"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0158F307"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4C700A04"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013D1752" w14:textId="77777777" w:rsidR="00551F2F" w:rsidRDefault="00551F2F">
            <w:pPr>
              <w:pStyle w:val="TableParagraph"/>
              <w:kinsoku w:val="0"/>
              <w:overflowPunct w:val="0"/>
              <w:rPr>
                <w:rFonts w:ascii="Times New Roman" w:hAnsi="Times New Roman" w:cs="Times New Roman"/>
              </w:rPr>
            </w:pPr>
          </w:p>
        </w:tc>
      </w:tr>
    </w:tbl>
    <w:p w14:paraId="649C9B05"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1AA693A7"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6F40850" w14:textId="77777777" w:rsidR="00551F2F" w:rsidRDefault="00551F2F" w:rsidP="00B62C16">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3AEFC007" w14:textId="77777777" w:rsidR="00551F2F" w:rsidRDefault="00551F2F">
            <w:pPr>
              <w:pStyle w:val="TableParagraph"/>
              <w:kinsoku w:val="0"/>
              <w:overflowPunct w:val="0"/>
              <w:spacing w:before="115"/>
              <w:ind w:left="337"/>
            </w:pPr>
            <w:r>
              <w:t>yes / no</w:t>
            </w:r>
          </w:p>
        </w:tc>
      </w:tr>
      <w:tr w:rsidR="00551F2F" w14:paraId="23814075" w14:textId="77777777" w:rsidTr="00302E23">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37B2F9C"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7DE2128"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FAAB8D3"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3895AE9A"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30929F1F"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03EF4135"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0CA532AC" w14:textId="77777777" w:rsidR="00551F2F" w:rsidRDefault="00551F2F">
            <w:pPr>
              <w:pStyle w:val="TableParagraph"/>
              <w:kinsoku w:val="0"/>
              <w:overflowPunct w:val="0"/>
              <w:rPr>
                <w:rFonts w:ascii="Times New Roman" w:hAnsi="Times New Roman" w:cs="Times New Roman"/>
              </w:rPr>
            </w:pPr>
          </w:p>
        </w:tc>
      </w:tr>
    </w:tbl>
    <w:p w14:paraId="615813AC"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3E6E9AEE" w14:textId="77777777" w:rsidTr="00302E23">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AF7A380"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59481C32" w14:textId="77777777" w:rsidR="00551F2F" w:rsidRDefault="00551F2F">
            <w:pPr>
              <w:pStyle w:val="TableParagraph"/>
              <w:kinsoku w:val="0"/>
              <w:overflowPunct w:val="0"/>
              <w:spacing w:before="115"/>
              <w:ind w:left="338"/>
            </w:pPr>
            <w:r>
              <w:t>yes / no</w:t>
            </w:r>
          </w:p>
        </w:tc>
      </w:tr>
      <w:tr w:rsidR="00551F2F" w14:paraId="2F8175AB" w14:textId="77777777" w:rsidTr="00302E23">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43A8476"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3F88134"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0F316B9C"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148BE96E"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5686DF4D" w14:textId="77777777" w:rsidR="00551F2F" w:rsidRDefault="00551F2F">
            <w:pPr>
              <w:pStyle w:val="TableParagraph"/>
              <w:kinsoku w:val="0"/>
              <w:overflowPunct w:val="0"/>
              <w:rPr>
                <w:rFonts w:ascii="Times New Roman" w:hAnsi="Times New Roman" w:cs="Times New Roman"/>
              </w:rPr>
            </w:pPr>
          </w:p>
        </w:tc>
      </w:tr>
    </w:tbl>
    <w:p w14:paraId="75FA02F4" w14:textId="77777777" w:rsidR="00551F2F" w:rsidRDefault="00551F2F">
      <w:pPr>
        <w:rPr>
          <w:b/>
          <w:bCs/>
          <w:sz w:val="26"/>
          <w:szCs w:val="26"/>
        </w:rPr>
        <w:sectPr w:rsidR="00551F2F">
          <w:headerReference w:type="default" r:id="rId10"/>
          <w:pgSz w:w="12240" w:h="15840"/>
          <w:pgMar w:top="1160" w:right="700" w:bottom="760" w:left="700" w:header="857" w:footer="530" w:gutter="0"/>
          <w:cols w:space="720" w:equalWidth="0">
            <w:col w:w="10840"/>
          </w:cols>
          <w:noEndnote/>
        </w:sectPr>
      </w:pPr>
    </w:p>
    <w:p w14:paraId="13504F31" w14:textId="77777777" w:rsidR="00551F2F" w:rsidRDefault="00551F2F">
      <w:pPr>
        <w:pStyle w:val="BodyText"/>
        <w:kinsoku w:val="0"/>
        <w:overflowPunct w:val="0"/>
        <w:spacing w:before="8"/>
        <w:rPr>
          <w:b/>
          <w:bCs/>
          <w:sz w:val="12"/>
          <w:szCs w:val="12"/>
        </w:rPr>
      </w:pPr>
    </w:p>
    <w:p w14:paraId="0AFACAB8" w14:textId="77777777" w:rsidR="00551F2F" w:rsidRDefault="00551F2F">
      <w:pPr>
        <w:pStyle w:val="BodyText"/>
        <w:kinsoku w:val="0"/>
        <w:overflowPunct w:val="0"/>
        <w:spacing w:before="92"/>
        <w:ind w:left="152" w:right="296"/>
      </w:pPr>
      <w:r>
        <w:t>The requirements of the UK anti-money laundering regime are set out in: The Proceeds of Crime Act 2002 (as amended by the Crime and Courts Act 2013 and the Serious Crime Act 2015) The Money Laundering Regulations 2007.</w:t>
      </w:r>
    </w:p>
    <w:p w14:paraId="523FA5FF" w14:textId="77777777" w:rsidR="00551F2F" w:rsidRDefault="00551F2F">
      <w:pPr>
        <w:pStyle w:val="BodyText"/>
        <w:kinsoku w:val="0"/>
        <w:overflowPunct w:val="0"/>
        <w:spacing w:before="158"/>
        <w:ind w:left="260"/>
      </w:pPr>
      <w:r>
        <w:t>I am funding the purchase of this property by (tick all that apply):</w:t>
      </w:r>
    </w:p>
    <w:p w14:paraId="6ED00778"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508"/>
      </w:tblGrid>
      <w:tr w:rsidR="00551F2F" w14:paraId="13CDBA9A"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3DBB6CA6"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A43DF11" w14:textId="77777777" w:rsidR="00551F2F" w:rsidRDefault="00551F2F">
            <w:pPr>
              <w:pStyle w:val="TableParagraph"/>
              <w:kinsoku w:val="0"/>
              <w:overflowPunct w:val="0"/>
              <w:spacing w:before="115"/>
              <w:ind w:left="103"/>
              <w:rPr>
                <w:b/>
                <w:bCs/>
              </w:rPr>
            </w:pPr>
            <w:r>
              <w:rPr>
                <w:b/>
                <w:bCs/>
              </w:rPr>
              <w:t>Mortgage</w:t>
            </w:r>
          </w:p>
        </w:tc>
        <w:tc>
          <w:tcPr>
            <w:tcW w:w="8508" w:type="dxa"/>
            <w:tcBorders>
              <w:top w:val="single" w:sz="4" w:space="0" w:color="808080"/>
              <w:left w:val="single" w:sz="4" w:space="0" w:color="808080"/>
              <w:bottom w:val="single" w:sz="4" w:space="0" w:color="808080"/>
              <w:right w:val="single" w:sz="4" w:space="0" w:color="808080"/>
            </w:tcBorders>
          </w:tcPr>
          <w:p w14:paraId="78D162F1" w14:textId="77777777" w:rsidR="00551F2F" w:rsidRDefault="00551F2F">
            <w:pPr>
              <w:pStyle w:val="TableParagraph"/>
              <w:kinsoku w:val="0"/>
              <w:overflowPunct w:val="0"/>
              <w:spacing w:before="115"/>
              <w:ind w:left="103"/>
            </w:pPr>
            <w:r>
              <w:t>Details:</w:t>
            </w:r>
          </w:p>
        </w:tc>
      </w:tr>
      <w:tr w:rsidR="00551F2F" w14:paraId="00024291"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567C73F2"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F78E81F" w14:textId="77777777" w:rsidR="00551F2F" w:rsidRDefault="00551F2F">
            <w:pPr>
              <w:pStyle w:val="TableParagraph"/>
              <w:kinsoku w:val="0"/>
              <w:overflowPunct w:val="0"/>
              <w:spacing w:before="115"/>
              <w:ind w:left="103"/>
              <w:rPr>
                <w:b/>
                <w:bCs/>
              </w:rPr>
            </w:pPr>
            <w:r>
              <w:rPr>
                <w:b/>
                <w:bCs/>
              </w:rPr>
              <w:t>Gift</w:t>
            </w:r>
          </w:p>
        </w:tc>
        <w:tc>
          <w:tcPr>
            <w:tcW w:w="8508" w:type="dxa"/>
            <w:tcBorders>
              <w:top w:val="single" w:sz="4" w:space="0" w:color="808080"/>
              <w:left w:val="single" w:sz="4" w:space="0" w:color="808080"/>
              <w:bottom w:val="single" w:sz="4" w:space="0" w:color="808080"/>
              <w:right w:val="single" w:sz="4" w:space="0" w:color="808080"/>
            </w:tcBorders>
          </w:tcPr>
          <w:p w14:paraId="5C6DEBF7" w14:textId="77777777" w:rsidR="00551F2F" w:rsidRDefault="00551F2F">
            <w:pPr>
              <w:pStyle w:val="TableParagraph"/>
              <w:kinsoku w:val="0"/>
              <w:overflowPunct w:val="0"/>
              <w:spacing w:before="115"/>
              <w:ind w:left="103"/>
            </w:pPr>
            <w:r>
              <w:t>Details:</w:t>
            </w:r>
          </w:p>
        </w:tc>
      </w:tr>
      <w:tr w:rsidR="00551F2F" w14:paraId="281D9590"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71C0745D"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F3CFCC2" w14:textId="77777777" w:rsidR="00551F2F" w:rsidRDefault="00551F2F">
            <w:pPr>
              <w:pStyle w:val="TableParagraph"/>
              <w:kinsoku w:val="0"/>
              <w:overflowPunct w:val="0"/>
              <w:spacing w:before="115"/>
              <w:ind w:left="103"/>
              <w:rPr>
                <w:b/>
                <w:bCs/>
              </w:rPr>
            </w:pPr>
            <w:r>
              <w:rPr>
                <w:b/>
                <w:bCs/>
              </w:rPr>
              <w:t>Inheritance</w:t>
            </w:r>
          </w:p>
        </w:tc>
        <w:tc>
          <w:tcPr>
            <w:tcW w:w="8508" w:type="dxa"/>
            <w:tcBorders>
              <w:top w:val="single" w:sz="4" w:space="0" w:color="808080"/>
              <w:left w:val="single" w:sz="4" w:space="0" w:color="808080"/>
              <w:bottom w:val="single" w:sz="4" w:space="0" w:color="808080"/>
              <w:right w:val="single" w:sz="4" w:space="0" w:color="808080"/>
            </w:tcBorders>
          </w:tcPr>
          <w:p w14:paraId="61B99888" w14:textId="77777777" w:rsidR="00551F2F" w:rsidRDefault="00551F2F">
            <w:pPr>
              <w:pStyle w:val="TableParagraph"/>
              <w:kinsoku w:val="0"/>
              <w:overflowPunct w:val="0"/>
              <w:spacing w:before="115"/>
              <w:ind w:left="103"/>
            </w:pPr>
            <w:r>
              <w:t>Details:</w:t>
            </w:r>
          </w:p>
        </w:tc>
      </w:tr>
      <w:tr w:rsidR="00551F2F" w14:paraId="04DF0D23"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11FF8E55"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403FE44" w14:textId="77777777" w:rsidR="00551F2F" w:rsidRDefault="00551F2F">
            <w:pPr>
              <w:pStyle w:val="TableParagraph"/>
              <w:kinsoku w:val="0"/>
              <w:overflowPunct w:val="0"/>
              <w:spacing w:before="116"/>
              <w:ind w:left="103"/>
              <w:rPr>
                <w:b/>
                <w:bCs/>
              </w:rPr>
            </w:pPr>
            <w:r>
              <w:rPr>
                <w:b/>
                <w:bCs/>
              </w:rPr>
              <w:t>Savings</w:t>
            </w:r>
          </w:p>
        </w:tc>
        <w:tc>
          <w:tcPr>
            <w:tcW w:w="8508" w:type="dxa"/>
            <w:tcBorders>
              <w:top w:val="single" w:sz="4" w:space="0" w:color="808080"/>
              <w:left w:val="single" w:sz="4" w:space="0" w:color="808080"/>
              <w:bottom w:val="single" w:sz="4" w:space="0" w:color="808080"/>
              <w:right w:val="single" w:sz="4" w:space="0" w:color="808080"/>
            </w:tcBorders>
          </w:tcPr>
          <w:p w14:paraId="783E30B2" w14:textId="77777777" w:rsidR="00551F2F" w:rsidRDefault="00551F2F">
            <w:pPr>
              <w:pStyle w:val="TableParagraph"/>
              <w:kinsoku w:val="0"/>
              <w:overflowPunct w:val="0"/>
              <w:spacing w:before="116"/>
              <w:ind w:left="103"/>
            </w:pPr>
            <w:r>
              <w:t>Details:</w:t>
            </w:r>
          </w:p>
        </w:tc>
      </w:tr>
      <w:tr w:rsidR="00551F2F" w14:paraId="4D33D6A7"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7C079D8D"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B342002" w14:textId="77777777" w:rsidR="00551F2F" w:rsidRDefault="00551F2F">
            <w:pPr>
              <w:pStyle w:val="TableParagraph"/>
              <w:kinsoku w:val="0"/>
              <w:overflowPunct w:val="0"/>
              <w:spacing w:before="115"/>
              <w:ind w:left="103"/>
              <w:rPr>
                <w:b/>
                <w:bCs/>
              </w:rPr>
            </w:pPr>
            <w:r>
              <w:rPr>
                <w:b/>
                <w:bCs/>
              </w:rPr>
              <w:t>Other</w:t>
            </w:r>
          </w:p>
        </w:tc>
        <w:tc>
          <w:tcPr>
            <w:tcW w:w="8508" w:type="dxa"/>
            <w:tcBorders>
              <w:top w:val="single" w:sz="4" w:space="0" w:color="808080"/>
              <w:left w:val="single" w:sz="4" w:space="0" w:color="808080"/>
              <w:bottom w:val="single" w:sz="4" w:space="0" w:color="808080"/>
              <w:right w:val="single" w:sz="4" w:space="0" w:color="808080"/>
            </w:tcBorders>
          </w:tcPr>
          <w:p w14:paraId="29BCDB3F" w14:textId="77777777" w:rsidR="00551F2F" w:rsidRDefault="00551F2F">
            <w:pPr>
              <w:pStyle w:val="TableParagraph"/>
              <w:kinsoku w:val="0"/>
              <w:overflowPunct w:val="0"/>
              <w:spacing w:before="115"/>
              <w:ind w:left="103"/>
            </w:pPr>
            <w:r>
              <w:t>Details:</w:t>
            </w:r>
          </w:p>
        </w:tc>
      </w:tr>
    </w:tbl>
    <w:p w14:paraId="58BEAB8B" w14:textId="77777777" w:rsidR="00551F2F" w:rsidRDefault="00551F2F">
      <w:pPr>
        <w:pStyle w:val="BodyText"/>
        <w:kinsoku w:val="0"/>
        <w:overflowPunct w:val="0"/>
        <w:spacing w:before="7"/>
        <w:rPr>
          <w:sz w:val="20"/>
          <w:szCs w:val="20"/>
        </w:rPr>
      </w:pPr>
    </w:p>
    <w:p w14:paraId="25C7DC66" w14:textId="77777777" w:rsidR="00551F2F" w:rsidRDefault="00551F2F" w:rsidP="00923860">
      <w:pPr>
        <w:pStyle w:val="Heading1"/>
        <w:numPr>
          <w:ilvl w:val="0"/>
          <w:numId w:val="5"/>
        </w:numPr>
        <w:shd w:val="clear" w:color="auto" w:fill="76923C" w:themeFill="accent3" w:themeFillShade="BF"/>
        <w:tabs>
          <w:tab w:val="left" w:pos="512"/>
          <w:tab w:val="left" w:pos="5422"/>
          <w:tab w:val="left" w:pos="10721"/>
        </w:tabs>
        <w:kinsoku w:val="0"/>
        <w:overflowPunct w:val="0"/>
        <w:spacing w:before="0"/>
        <w:ind w:hanging="359"/>
        <w:rPr>
          <w:color w:val="FFFFFF"/>
        </w:rPr>
      </w:pPr>
      <w:r w:rsidRPr="00923860">
        <w:rPr>
          <w:color w:val="FFFFFF"/>
          <w:shd w:val="clear" w:color="auto" w:fill="76923C" w:themeFill="accent3" w:themeFillShade="BF"/>
        </w:rPr>
        <w:t xml:space="preserve">DEBTS </w:t>
      </w:r>
      <w:r w:rsidRPr="00923860">
        <w:rPr>
          <w:color w:val="FFFFFF"/>
          <w:spacing w:val="-3"/>
          <w:shd w:val="clear" w:color="auto" w:fill="76923C" w:themeFill="accent3" w:themeFillShade="BF"/>
        </w:rPr>
        <w:t xml:space="preserve">AND </w:t>
      </w:r>
      <w:r w:rsidRPr="00923860">
        <w:rPr>
          <w:color w:val="FFFFFF"/>
          <w:shd w:val="clear" w:color="auto" w:fill="76923C" w:themeFill="accent3" w:themeFillShade="BF"/>
        </w:rPr>
        <w:t>COURT</w:t>
      </w:r>
      <w:r w:rsidRPr="00923860">
        <w:rPr>
          <w:color w:val="FFFFFF"/>
          <w:spacing w:val="-3"/>
          <w:shd w:val="clear" w:color="auto" w:fill="76923C" w:themeFill="accent3" w:themeFillShade="BF"/>
        </w:rPr>
        <w:t xml:space="preserve"> </w:t>
      </w:r>
      <w:r w:rsidRPr="00923860">
        <w:rPr>
          <w:color w:val="FFFFFF"/>
          <w:shd w:val="clear" w:color="auto" w:fill="76923C" w:themeFill="accent3" w:themeFillShade="BF"/>
        </w:rPr>
        <w:t>ORDERS</w:t>
      </w:r>
      <w:r w:rsidRPr="00923860">
        <w:rPr>
          <w:color w:val="FFFFFF"/>
          <w:shd w:val="clear" w:color="auto" w:fill="76923C" w:themeFill="accent3" w:themeFillShade="BF"/>
        </w:rPr>
        <w:tab/>
      </w:r>
      <w:r w:rsidR="00923860" w:rsidRPr="00923860">
        <w:rPr>
          <w:color w:val="FFFFFF"/>
          <w:shd w:val="clear" w:color="auto" w:fill="76923C" w:themeFill="accent3" w:themeFillShade="BF"/>
        </w:rPr>
        <w:tab/>
      </w:r>
    </w:p>
    <w:p w14:paraId="7F5EF3EA" w14:textId="77777777" w:rsidR="00551F2F" w:rsidRDefault="00551F2F">
      <w:pPr>
        <w:pStyle w:val="BodyText"/>
        <w:kinsoku w:val="0"/>
        <w:overflowPunct w:val="0"/>
        <w:spacing w:before="1"/>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2D6E7178" w14:textId="77777777" w:rsidTr="00302E23">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8C0676B"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84C6731"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61F64E4"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551F2F" w14:paraId="2886A25A" w14:textId="77777777">
        <w:trPr>
          <w:trHeight w:val="460"/>
        </w:trPr>
        <w:tc>
          <w:tcPr>
            <w:tcW w:w="3510" w:type="dxa"/>
            <w:tcBorders>
              <w:top w:val="single" w:sz="4" w:space="0" w:color="808080"/>
              <w:left w:val="single" w:sz="4" w:space="0" w:color="808080"/>
              <w:bottom w:val="single" w:sz="6" w:space="0" w:color="808080"/>
              <w:right w:val="single" w:sz="4" w:space="0" w:color="808080"/>
            </w:tcBorders>
          </w:tcPr>
          <w:p w14:paraId="0103DF24" w14:textId="77777777" w:rsidR="00551F2F" w:rsidRDefault="00551F2F">
            <w:pPr>
              <w:pStyle w:val="TableParagraph"/>
              <w:kinsoku w:val="0"/>
              <w:overflowPunct w:val="0"/>
              <w:spacing w:before="118"/>
              <w:ind w:left="1309" w:right="1309"/>
              <w:jc w:val="center"/>
            </w:pPr>
            <w:r>
              <w:t>yes / no</w:t>
            </w:r>
          </w:p>
        </w:tc>
        <w:tc>
          <w:tcPr>
            <w:tcW w:w="3511" w:type="dxa"/>
            <w:tcBorders>
              <w:top w:val="single" w:sz="4" w:space="0" w:color="808080"/>
              <w:left w:val="single" w:sz="4" w:space="0" w:color="808080"/>
              <w:bottom w:val="single" w:sz="6" w:space="0" w:color="808080"/>
              <w:right w:val="single" w:sz="4" w:space="0" w:color="808080"/>
            </w:tcBorders>
          </w:tcPr>
          <w:p w14:paraId="0C9413B1" w14:textId="77777777" w:rsidR="00551F2F" w:rsidRDefault="00551F2F">
            <w:pPr>
              <w:pStyle w:val="TableParagraph"/>
              <w:kinsoku w:val="0"/>
              <w:overflowPunct w:val="0"/>
              <w:spacing w:before="118"/>
              <w:ind w:left="1308" w:right="1312"/>
              <w:jc w:val="center"/>
            </w:pPr>
            <w:r>
              <w:t>yes / no</w:t>
            </w:r>
          </w:p>
        </w:tc>
        <w:tc>
          <w:tcPr>
            <w:tcW w:w="3510" w:type="dxa"/>
            <w:tcBorders>
              <w:top w:val="single" w:sz="4" w:space="0" w:color="808080"/>
              <w:left w:val="single" w:sz="4" w:space="0" w:color="808080"/>
              <w:bottom w:val="single" w:sz="6" w:space="0" w:color="808080"/>
              <w:right w:val="single" w:sz="4" w:space="0" w:color="808080"/>
            </w:tcBorders>
          </w:tcPr>
          <w:p w14:paraId="27C415D7" w14:textId="77777777" w:rsidR="00551F2F" w:rsidRDefault="00551F2F">
            <w:pPr>
              <w:pStyle w:val="TableParagraph"/>
              <w:kinsoku w:val="0"/>
              <w:overflowPunct w:val="0"/>
              <w:spacing w:before="118"/>
              <w:ind w:left="1309" w:right="1308"/>
              <w:jc w:val="center"/>
            </w:pPr>
            <w:r>
              <w:t>yes / no</w:t>
            </w:r>
          </w:p>
        </w:tc>
      </w:tr>
      <w:tr w:rsidR="00551F2F" w14:paraId="335FFC1A"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500F0C3B"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6C551819"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178A6561" w14:textId="77777777" w:rsidR="00551F2F" w:rsidRDefault="00551F2F">
            <w:pPr>
              <w:pStyle w:val="TableParagraph"/>
              <w:kinsoku w:val="0"/>
              <w:overflowPunct w:val="0"/>
              <w:spacing w:before="113"/>
              <w:ind w:left="102"/>
              <w:rPr>
                <w:b/>
                <w:bCs/>
              </w:rPr>
            </w:pPr>
            <w:r>
              <w:rPr>
                <w:b/>
                <w:bCs/>
              </w:rPr>
              <w:t>Details:</w:t>
            </w:r>
          </w:p>
        </w:tc>
      </w:tr>
    </w:tbl>
    <w:p w14:paraId="04573E53" w14:textId="77777777" w:rsidR="00551F2F" w:rsidRDefault="00551F2F" w:rsidP="00923860">
      <w:pPr>
        <w:pStyle w:val="ListParagraph"/>
        <w:numPr>
          <w:ilvl w:val="0"/>
          <w:numId w:val="5"/>
        </w:numPr>
        <w:shd w:val="clear" w:color="auto" w:fill="76923C" w:themeFill="accent3" w:themeFillShade="BF"/>
        <w:tabs>
          <w:tab w:val="left" w:pos="500"/>
          <w:tab w:val="left" w:pos="10721"/>
        </w:tabs>
        <w:kinsoku w:val="0"/>
        <w:overflowPunct w:val="0"/>
        <w:spacing w:before="236"/>
        <w:ind w:left="499" w:hanging="347"/>
        <w:rPr>
          <w:b/>
          <w:bCs/>
          <w:color w:val="FFFFFF"/>
          <w:sz w:val="28"/>
          <w:szCs w:val="28"/>
        </w:rPr>
      </w:pPr>
      <w:r w:rsidRPr="00923860">
        <w:rPr>
          <w:b/>
          <w:bCs/>
          <w:color w:val="FFFFFF"/>
          <w:sz w:val="28"/>
          <w:szCs w:val="28"/>
          <w:shd w:val="clear" w:color="auto" w:fill="76923C" w:themeFill="accent3" w:themeFillShade="BF"/>
        </w:rPr>
        <w:t xml:space="preserve">AGREEMENT </w:t>
      </w:r>
      <w:r w:rsidRPr="00923860">
        <w:rPr>
          <w:b/>
          <w:bCs/>
          <w:color w:val="FFFFFF"/>
          <w:spacing w:val="-3"/>
          <w:sz w:val="28"/>
          <w:szCs w:val="28"/>
          <w:shd w:val="clear" w:color="auto" w:fill="76923C" w:themeFill="accent3" w:themeFillShade="BF"/>
        </w:rPr>
        <w:t>AND</w:t>
      </w:r>
      <w:r w:rsidRPr="00923860">
        <w:rPr>
          <w:b/>
          <w:bCs/>
          <w:color w:val="FFFFFF"/>
          <w:spacing w:val="-9"/>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SIGNATURE</w:t>
      </w:r>
      <w:r w:rsidRPr="00923860">
        <w:rPr>
          <w:b/>
          <w:bCs/>
          <w:color w:val="FFFFFF"/>
          <w:sz w:val="28"/>
          <w:szCs w:val="28"/>
          <w:shd w:val="clear" w:color="auto" w:fill="76923C" w:themeFill="accent3" w:themeFillShade="BF"/>
        </w:rPr>
        <w:tab/>
      </w:r>
    </w:p>
    <w:p w14:paraId="21FEB791" w14:textId="77777777" w:rsidR="00551F2F" w:rsidRDefault="00551F2F">
      <w:pPr>
        <w:pStyle w:val="BodyText"/>
        <w:kinsoku w:val="0"/>
        <w:overflowPunct w:val="0"/>
        <w:spacing w:before="1"/>
        <w:rPr>
          <w:b/>
          <w:bCs/>
          <w:sz w:val="31"/>
          <w:szCs w:val="31"/>
        </w:rPr>
      </w:pPr>
    </w:p>
    <w:p w14:paraId="43D4FF1B" w14:textId="77777777" w:rsidR="00551F2F" w:rsidRDefault="00551F2F">
      <w:pPr>
        <w:pStyle w:val="BodyText"/>
        <w:kinsoku w:val="0"/>
        <w:overflowPunct w:val="0"/>
        <w:ind w:left="260"/>
      </w:pPr>
      <w:r>
        <w:t>I understand that by signing below:</w:t>
      </w:r>
    </w:p>
    <w:p w14:paraId="5D4B88F2" w14:textId="77777777" w:rsidR="00551F2F" w:rsidRDefault="00551F2F">
      <w:pPr>
        <w:pStyle w:val="ListParagraph"/>
        <w:numPr>
          <w:ilvl w:val="1"/>
          <w:numId w:val="5"/>
        </w:numPr>
        <w:tabs>
          <w:tab w:val="left" w:pos="981"/>
        </w:tabs>
        <w:kinsoku w:val="0"/>
        <w:overflowPunct w:val="0"/>
        <w:spacing w:before="119"/>
      </w:pPr>
      <w:r>
        <w:t>I affirm that the information provided is true and</w:t>
      </w:r>
      <w:r>
        <w:rPr>
          <w:spacing w:val="-19"/>
        </w:rPr>
        <w:t xml:space="preserve"> </w:t>
      </w:r>
      <w:r>
        <w:t>complete</w:t>
      </w:r>
    </w:p>
    <w:p w14:paraId="35D19976" w14:textId="77777777" w:rsidR="00551F2F" w:rsidRDefault="00551F2F">
      <w:pPr>
        <w:pStyle w:val="ListParagraph"/>
        <w:numPr>
          <w:ilvl w:val="1"/>
          <w:numId w:val="5"/>
        </w:numPr>
        <w:tabs>
          <w:tab w:val="left" w:pos="981"/>
        </w:tabs>
        <w:kinsoku w:val="0"/>
        <w:overflowPunct w:val="0"/>
        <w:spacing w:before="119"/>
      </w:pPr>
      <w:r>
        <w:t xml:space="preserve">I give permission to </w:t>
      </w:r>
      <w:r w:rsidR="00B62C16">
        <w:t xml:space="preserve">Gravesham Borough Council </w:t>
      </w:r>
      <w:r>
        <w:t>to share information about me with third</w:t>
      </w:r>
      <w:r>
        <w:rPr>
          <w:spacing w:val="-22"/>
        </w:rPr>
        <w:t xml:space="preserve"> </w:t>
      </w:r>
      <w:r>
        <w:t>parties</w:t>
      </w:r>
    </w:p>
    <w:p w14:paraId="44F90CC6" w14:textId="77777777" w:rsidR="00551F2F" w:rsidRDefault="00551F2F">
      <w:pPr>
        <w:pStyle w:val="ListParagraph"/>
        <w:numPr>
          <w:ilvl w:val="1"/>
          <w:numId w:val="5"/>
        </w:numPr>
        <w:tabs>
          <w:tab w:val="left" w:pos="981"/>
        </w:tabs>
        <w:kinsoku w:val="0"/>
        <w:overflowPunct w:val="0"/>
        <w:ind w:right="477"/>
      </w:pPr>
      <w:r>
        <w:t xml:space="preserve">I give permission to third parties approached by </w:t>
      </w:r>
      <w:r w:rsidR="00B62C16">
        <w:t xml:space="preserve">Gravesham Borough Council </w:t>
      </w:r>
      <w:r>
        <w:t>to share information</w:t>
      </w:r>
      <w:r>
        <w:rPr>
          <w:spacing w:val="-33"/>
        </w:rPr>
        <w:t xml:space="preserve"> </w:t>
      </w:r>
      <w:r>
        <w:t xml:space="preserve">about me with </w:t>
      </w:r>
      <w:r w:rsidR="00B62C16">
        <w:t>Gravesham Borough Council</w:t>
      </w:r>
    </w:p>
    <w:p w14:paraId="216BD7A8" w14:textId="77777777" w:rsidR="00551F2F" w:rsidRDefault="00551F2F">
      <w:pPr>
        <w:pStyle w:val="ListParagraph"/>
        <w:numPr>
          <w:ilvl w:val="1"/>
          <w:numId w:val="5"/>
        </w:numPr>
        <w:tabs>
          <w:tab w:val="left" w:pos="981"/>
        </w:tabs>
        <w:kinsoku w:val="0"/>
        <w:overflowPunct w:val="0"/>
        <w:ind w:right="745"/>
      </w:pPr>
      <w:r>
        <w:t>I understand that false statements, omissions, or other misrepresentations may result</w:t>
      </w:r>
      <w:r>
        <w:rPr>
          <w:spacing w:val="-31"/>
        </w:rPr>
        <w:t xml:space="preserve"> </w:t>
      </w:r>
      <w:r>
        <w:t>in criminal proceedings and legal action to repossess the</w:t>
      </w:r>
      <w:r>
        <w:rPr>
          <w:spacing w:val="-18"/>
        </w:rPr>
        <w:t xml:space="preserve"> </w:t>
      </w:r>
      <w:r>
        <w:t>property</w:t>
      </w:r>
    </w:p>
    <w:p w14:paraId="413D05B3" w14:textId="77777777" w:rsidR="00551F2F" w:rsidRDefault="00551F2F">
      <w:pPr>
        <w:pStyle w:val="BodyText"/>
        <w:kinsoku w:val="0"/>
        <w:overflowPunct w:val="0"/>
        <w:rPr>
          <w:sz w:val="20"/>
          <w:szCs w:val="20"/>
        </w:rPr>
      </w:pPr>
    </w:p>
    <w:p w14:paraId="5D106A4F" w14:textId="77777777" w:rsidR="00551F2F" w:rsidRDefault="00551F2F">
      <w:pPr>
        <w:pStyle w:val="BodyText"/>
        <w:kinsoku w:val="0"/>
        <w:overflowPunct w:val="0"/>
        <w:spacing w:before="2"/>
        <w:rPr>
          <w:sz w:val="14"/>
          <w:szCs w:val="14"/>
        </w:rPr>
      </w:pPr>
    </w:p>
    <w:tbl>
      <w:tblPr>
        <w:tblW w:w="0" w:type="auto"/>
        <w:tblInd w:w="152" w:type="dxa"/>
        <w:tblLayout w:type="fixed"/>
        <w:tblCellMar>
          <w:left w:w="0" w:type="dxa"/>
          <w:right w:w="0" w:type="dxa"/>
        </w:tblCellMar>
        <w:tblLook w:val="0000" w:firstRow="0" w:lastRow="0" w:firstColumn="0" w:lastColumn="0" w:noHBand="0" w:noVBand="0"/>
      </w:tblPr>
      <w:tblGrid>
        <w:gridCol w:w="1384"/>
        <w:gridCol w:w="9157"/>
      </w:tblGrid>
      <w:tr w:rsidR="00551F2F" w14:paraId="53015C03" w14:textId="77777777" w:rsidTr="00302E23">
        <w:trPr>
          <w:trHeight w:val="900"/>
        </w:trPr>
        <w:tc>
          <w:tcPr>
            <w:tcW w:w="1384"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9CB4113" w14:textId="77777777" w:rsidR="00551F2F" w:rsidRDefault="00551F2F">
            <w:pPr>
              <w:pStyle w:val="TableParagraph"/>
              <w:kinsoku w:val="0"/>
              <w:overflowPunct w:val="0"/>
              <w:spacing w:before="115"/>
              <w:ind w:left="102"/>
              <w:rPr>
                <w:b/>
                <w:bCs/>
              </w:rPr>
            </w:pPr>
            <w:r>
              <w:rPr>
                <w:b/>
                <w:bCs/>
              </w:rPr>
              <w:t>Signature</w:t>
            </w:r>
          </w:p>
        </w:tc>
        <w:tc>
          <w:tcPr>
            <w:tcW w:w="9157" w:type="dxa"/>
            <w:tcBorders>
              <w:top w:val="single" w:sz="4" w:space="0" w:color="808080"/>
              <w:left w:val="single" w:sz="4" w:space="0" w:color="808080"/>
              <w:bottom w:val="single" w:sz="4" w:space="0" w:color="808080"/>
              <w:right w:val="single" w:sz="4" w:space="0" w:color="808080"/>
            </w:tcBorders>
          </w:tcPr>
          <w:p w14:paraId="658C50B7" w14:textId="77777777" w:rsidR="00551F2F" w:rsidRDefault="00551F2F">
            <w:pPr>
              <w:pStyle w:val="TableParagraph"/>
              <w:kinsoku w:val="0"/>
              <w:overflowPunct w:val="0"/>
              <w:rPr>
                <w:rFonts w:ascii="Times New Roman" w:hAnsi="Times New Roman" w:cs="Times New Roman"/>
              </w:rPr>
            </w:pPr>
          </w:p>
        </w:tc>
      </w:tr>
      <w:tr w:rsidR="00551F2F" w14:paraId="78E1CAAF" w14:textId="77777777" w:rsidTr="00302E23">
        <w:trPr>
          <w:trHeight w:val="460"/>
        </w:trPr>
        <w:tc>
          <w:tcPr>
            <w:tcW w:w="1384"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633CFA1" w14:textId="77777777" w:rsidR="00551F2F" w:rsidRDefault="00551F2F">
            <w:pPr>
              <w:pStyle w:val="TableParagraph"/>
              <w:kinsoku w:val="0"/>
              <w:overflowPunct w:val="0"/>
              <w:spacing w:before="118"/>
              <w:ind w:left="102"/>
              <w:rPr>
                <w:b/>
                <w:bCs/>
              </w:rPr>
            </w:pPr>
            <w:r>
              <w:rPr>
                <w:b/>
                <w:bCs/>
              </w:rPr>
              <w:t>Date</w:t>
            </w:r>
          </w:p>
        </w:tc>
        <w:tc>
          <w:tcPr>
            <w:tcW w:w="9157" w:type="dxa"/>
            <w:tcBorders>
              <w:top w:val="single" w:sz="4" w:space="0" w:color="808080"/>
              <w:left w:val="single" w:sz="4" w:space="0" w:color="808080"/>
              <w:bottom w:val="single" w:sz="4" w:space="0" w:color="808080"/>
              <w:right w:val="single" w:sz="4" w:space="0" w:color="808080"/>
            </w:tcBorders>
          </w:tcPr>
          <w:p w14:paraId="3CB14CF3" w14:textId="77777777" w:rsidR="00551F2F" w:rsidRDefault="00551F2F">
            <w:pPr>
              <w:pStyle w:val="TableParagraph"/>
              <w:kinsoku w:val="0"/>
              <w:overflowPunct w:val="0"/>
              <w:rPr>
                <w:rFonts w:ascii="Times New Roman" w:hAnsi="Times New Roman" w:cs="Times New Roman"/>
              </w:rPr>
            </w:pPr>
          </w:p>
        </w:tc>
      </w:tr>
    </w:tbl>
    <w:p w14:paraId="09299590" w14:textId="77777777" w:rsidR="00551F2F" w:rsidRDefault="00551F2F">
      <w:pPr>
        <w:rPr>
          <w:sz w:val="14"/>
          <w:szCs w:val="14"/>
        </w:rPr>
        <w:sectPr w:rsidR="00551F2F">
          <w:headerReference w:type="default" r:id="rId11"/>
          <w:pgSz w:w="12240" w:h="15840"/>
          <w:pgMar w:top="1160" w:right="520" w:bottom="760" w:left="700" w:header="857" w:footer="530" w:gutter="0"/>
          <w:cols w:space="720" w:equalWidth="0">
            <w:col w:w="11020"/>
          </w:cols>
          <w:noEndnote/>
        </w:sectPr>
      </w:pPr>
    </w:p>
    <w:p w14:paraId="1B5B5DB4" w14:textId="77777777" w:rsidR="00551F2F" w:rsidRDefault="00551F2F">
      <w:pPr>
        <w:pStyle w:val="BodyText"/>
        <w:kinsoku w:val="0"/>
        <w:overflowPunct w:val="0"/>
        <w:spacing w:before="1"/>
        <w:rPr>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3733B989"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B267233"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2CF7BDA9" w14:textId="77777777" w:rsidR="00551F2F" w:rsidRDefault="00551F2F">
            <w:pPr>
              <w:pStyle w:val="TableParagraph"/>
              <w:kinsoku w:val="0"/>
              <w:overflowPunct w:val="0"/>
              <w:rPr>
                <w:rFonts w:ascii="Times New Roman" w:hAnsi="Times New Roman" w:cs="Times New Roman"/>
              </w:rPr>
            </w:pPr>
          </w:p>
        </w:tc>
      </w:tr>
      <w:tr w:rsidR="00551F2F" w14:paraId="155AA2D7" w14:textId="77777777" w:rsidTr="00302E23">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6619F00"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7A1DA1DB" w14:textId="77777777" w:rsidR="00551F2F" w:rsidRDefault="00551F2F">
            <w:pPr>
              <w:pStyle w:val="TableParagraph"/>
              <w:kinsoku w:val="0"/>
              <w:overflowPunct w:val="0"/>
              <w:rPr>
                <w:sz w:val="29"/>
                <w:szCs w:val="29"/>
              </w:rPr>
            </w:pPr>
          </w:p>
          <w:p w14:paraId="5DD74D1C" w14:textId="77777777" w:rsidR="00551F2F" w:rsidRDefault="00551F2F">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7B6236F"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117A2142" w14:textId="77777777" w:rsidR="00551F2F" w:rsidRDefault="00551F2F">
            <w:pPr>
              <w:pStyle w:val="TableParagraph"/>
              <w:kinsoku w:val="0"/>
              <w:overflowPunct w:val="0"/>
              <w:rPr>
                <w:rFonts w:ascii="Times New Roman" w:hAnsi="Times New Roman" w:cs="Times New Roman"/>
              </w:rPr>
            </w:pPr>
          </w:p>
        </w:tc>
      </w:tr>
      <w:tr w:rsidR="00551F2F" w14:paraId="4EC6C26E"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125DEFB"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34E82AF6" w14:textId="77777777" w:rsidR="00551F2F" w:rsidRDefault="00551F2F">
            <w:pPr>
              <w:pStyle w:val="TableParagraph"/>
              <w:kinsoku w:val="0"/>
              <w:overflowPunct w:val="0"/>
              <w:spacing w:before="119"/>
              <w:ind w:left="155" w:right="156"/>
              <w:jc w:val="center"/>
            </w:pPr>
            <w:r>
              <w:t>male / female</w:t>
            </w: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9C4E8CC"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2223B440" w14:textId="77777777" w:rsidR="00551F2F" w:rsidRDefault="00551F2F">
            <w:pPr>
              <w:pStyle w:val="TableParagraph"/>
              <w:kinsoku w:val="0"/>
              <w:overflowPunct w:val="0"/>
              <w:rPr>
                <w:rFonts w:ascii="Times New Roman" w:hAnsi="Times New Roman" w:cs="Times New Roman"/>
              </w:rPr>
            </w:pPr>
          </w:p>
        </w:tc>
      </w:tr>
      <w:tr w:rsidR="00551F2F" w14:paraId="37445A90"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A1DE53B"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27EFD829" w14:textId="77777777" w:rsidR="00551F2F" w:rsidRDefault="00551F2F">
            <w:pPr>
              <w:pStyle w:val="TableParagraph"/>
              <w:kinsoku w:val="0"/>
              <w:overflowPunct w:val="0"/>
              <w:rPr>
                <w:rFonts w:ascii="Times New Roman" w:hAnsi="Times New Roman" w:cs="Times New Roman"/>
              </w:rPr>
            </w:pPr>
          </w:p>
        </w:tc>
      </w:tr>
    </w:tbl>
    <w:p w14:paraId="54530C98" w14:textId="77777777" w:rsidR="00551F2F" w:rsidRDefault="00551F2F">
      <w:pPr>
        <w:pStyle w:val="BodyText"/>
        <w:kinsoku w:val="0"/>
        <w:overflowPunct w:val="0"/>
        <w:spacing w:before="10" w:after="1"/>
        <w:rPr>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602"/>
        <w:gridCol w:w="977"/>
        <w:gridCol w:w="2777"/>
      </w:tblGrid>
      <w:tr w:rsidR="00551F2F" w14:paraId="64428F70"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1170B99" w14:textId="77777777" w:rsidR="00551F2F" w:rsidRDefault="00551F2F">
            <w:pPr>
              <w:pStyle w:val="TableParagraph"/>
              <w:kinsoku w:val="0"/>
              <w:overflowPunct w:val="0"/>
              <w:spacing w:before="118"/>
              <w:ind w:left="102"/>
              <w:rPr>
                <w:b/>
                <w:bCs/>
              </w:rPr>
            </w:pPr>
            <w:r>
              <w:rPr>
                <w:b/>
                <w:bCs/>
              </w:rPr>
              <w:t>Full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3C24A108" w14:textId="77777777" w:rsidR="00551F2F" w:rsidRDefault="00551F2F">
            <w:pPr>
              <w:pStyle w:val="TableParagraph"/>
              <w:kinsoku w:val="0"/>
              <w:overflowPunct w:val="0"/>
              <w:rPr>
                <w:rFonts w:ascii="Times New Roman" w:hAnsi="Times New Roman" w:cs="Times New Roman"/>
              </w:rPr>
            </w:pPr>
          </w:p>
        </w:tc>
      </w:tr>
      <w:tr w:rsidR="00551F2F" w14:paraId="294B9BB8"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885AC3A" w14:textId="77777777" w:rsidR="00551F2F" w:rsidRDefault="00551F2F">
            <w:pPr>
              <w:pStyle w:val="TableParagraph"/>
              <w:kinsoku w:val="0"/>
              <w:overflowPunct w:val="0"/>
              <w:spacing w:before="118"/>
              <w:ind w:left="102"/>
              <w:rPr>
                <w:b/>
                <w:bCs/>
              </w:rPr>
            </w:pPr>
            <w:r>
              <w:rPr>
                <w:b/>
                <w:bCs/>
              </w:rPr>
              <w:t>Home telephone</w:t>
            </w:r>
          </w:p>
        </w:tc>
        <w:tc>
          <w:tcPr>
            <w:tcW w:w="3602" w:type="dxa"/>
            <w:tcBorders>
              <w:top w:val="single" w:sz="4" w:space="0" w:color="808080"/>
              <w:left w:val="single" w:sz="4" w:space="0" w:color="808080"/>
              <w:bottom w:val="single" w:sz="4" w:space="0" w:color="808080"/>
              <w:right w:val="single" w:sz="4" w:space="0" w:color="808080"/>
            </w:tcBorders>
          </w:tcPr>
          <w:p w14:paraId="6B2D2687"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E2BF3BE" w14:textId="77777777" w:rsidR="00551F2F" w:rsidRDefault="00551F2F">
            <w:pPr>
              <w:pStyle w:val="TableParagraph"/>
              <w:kinsoku w:val="0"/>
              <w:overflowPunct w:val="0"/>
              <w:spacing w:before="118"/>
              <w:ind w:left="103"/>
              <w:rPr>
                <w:b/>
                <w:bCs/>
              </w:rPr>
            </w:pPr>
            <w:r>
              <w:rPr>
                <w:b/>
                <w:bCs/>
              </w:rPr>
              <w:t>Mobile</w:t>
            </w:r>
          </w:p>
        </w:tc>
        <w:tc>
          <w:tcPr>
            <w:tcW w:w="2777" w:type="dxa"/>
            <w:tcBorders>
              <w:top w:val="single" w:sz="4" w:space="0" w:color="808080"/>
              <w:left w:val="single" w:sz="4" w:space="0" w:color="808080"/>
              <w:bottom w:val="single" w:sz="4" w:space="0" w:color="808080"/>
              <w:right w:val="single" w:sz="4" w:space="0" w:color="808080"/>
            </w:tcBorders>
          </w:tcPr>
          <w:p w14:paraId="37328CAD" w14:textId="77777777" w:rsidR="00551F2F" w:rsidRDefault="00551F2F">
            <w:pPr>
              <w:pStyle w:val="TableParagraph"/>
              <w:kinsoku w:val="0"/>
              <w:overflowPunct w:val="0"/>
              <w:rPr>
                <w:rFonts w:ascii="Times New Roman" w:hAnsi="Times New Roman" w:cs="Times New Roman"/>
              </w:rPr>
            </w:pPr>
          </w:p>
        </w:tc>
      </w:tr>
      <w:tr w:rsidR="00551F2F" w14:paraId="6017C62E"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4A1B7A3" w14:textId="77777777" w:rsidR="00551F2F" w:rsidRDefault="00551F2F">
            <w:pPr>
              <w:pStyle w:val="TableParagraph"/>
              <w:kinsoku w:val="0"/>
              <w:overflowPunct w:val="0"/>
              <w:spacing w:before="118"/>
              <w:ind w:left="102"/>
              <w:rPr>
                <w:b/>
                <w:bCs/>
              </w:rPr>
            </w:pPr>
            <w:r>
              <w:rPr>
                <w:b/>
                <w:bCs/>
              </w:rPr>
              <w:t>E-Mail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5B0EC13A" w14:textId="77777777" w:rsidR="00551F2F" w:rsidRDefault="00551F2F">
            <w:pPr>
              <w:pStyle w:val="TableParagraph"/>
              <w:kinsoku w:val="0"/>
              <w:overflowPunct w:val="0"/>
              <w:rPr>
                <w:rFonts w:ascii="Times New Roman" w:hAnsi="Times New Roman" w:cs="Times New Roman"/>
              </w:rPr>
            </w:pPr>
          </w:p>
        </w:tc>
      </w:tr>
    </w:tbl>
    <w:p w14:paraId="0B1AB313" w14:textId="77777777" w:rsidR="00551F2F" w:rsidRDefault="00551F2F">
      <w:pPr>
        <w:pStyle w:val="BodyText"/>
        <w:kinsoku w:val="0"/>
        <w:overflowPunct w:val="0"/>
        <w:spacing w:before="7"/>
        <w:rPr>
          <w:sz w:val="12"/>
          <w:szCs w:val="12"/>
        </w:rPr>
      </w:pPr>
    </w:p>
    <w:p w14:paraId="1A5483A5" w14:textId="77777777" w:rsidR="00551F2F" w:rsidRDefault="00551F2F" w:rsidP="00923860">
      <w:pPr>
        <w:pStyle w:val="BodyText"/>
        <w:shd w:val="clear" w:color="auto" w:fill="76923C" w:themeFill="accent3" w:themeFillShade="BF"/>
        <w:tabs>
          <w:tab w:val="left" w:pos="10721"/>
        </w:tabs>
        <w:kinsoku w:val="0"/>
        <w:overflowPunct w:val="0"/>
        <w:spacing w:before="91"/>
        <w:ind w:left="152"/>
        <w:rPr>
          <w:b/>
          <w:bCs/>
          <w:color w:val="FFFFFF"/>
          <w:sz w:val="28"/>
          <w:szCs w:val="28"/>
        </w:rPr>
      </w:pPr>
      <w:r w:rsidRPr="00923860">
        <w:rPr>
          <w:b/>
          <w:bCs/>
          <w:color w:val="FFFFFF"/>
          <w:sz w:val="28"/>
          <w:szCs w:val="28"/>
          <w:shd w:val="clear" w:color="auto" w:fill="76923C" w:themeFill="accent3" w:themeFillShade="BF"/>
        </w:rPr>
        <w:t>B. OTHER</w:t>
      </w:r>
      <w:r w:rsidRPr="00923860">
        <w:rPr>
          <w:b/>
          <w:bCs/>
          <w:color w:val="FFFFFF"/>
          <w:spacing w:val="-10"/>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PROPERTIES</w:t>
      </w:r>
      <w:r w:rsidRPr="00923860">
        <w:rPr>
          <w:b/>
          <w:bCs/>
          <w:color w:val="FFFFFF"/>
          <w:sz w:val="28"/>
          <w:szCs w:val="28"/>
          <w:shd w:val="clear" w:color="auto" w:fill="76923C" w:themeFill="accent3" w:themeFillShade="BF"/>
        </w:rPr>
        <w:tab/>
      </w:r>
    </w:p>
    <w:p w14:paraId="374B1D12" w14:textId="77777777" w:rsidR="00551F2F" w:rsidRDefault="00551F2F">
      <w:pPr>
        <w:pStyle w:val="BodyText"/>
        <w:kinsoku w:val="0"/>
        <w:overflowPunct w:val="0"/>
        <w:spacing w:before="3"/>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6B5BFC66"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7A703FE"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3D5119EA" w14:textId="77777777" w:rsidR="00551F2F" w:rsidRDefault="00551F2F">
            <w:pPr>
              <w:pStyle w:val="TableParagraph"/>
              <w:kinsoku w:val="0"/>
              <w:overflowPunct w:val="0"/>
              <w:spacing w:before="115"/>
              <w:ind w:left="337"/>
            </w:pPr>
            <w:r>
              <w:t>yes / no</w:t>
            </w:r>
          </w:p>
        </w:tc>
      </w:tr>
      <w:tr w:rsidR="00551F2F" w14:paraId="5919CAE2" w14:textId="77777777" w:rsidTr="00302E23">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2EEBF74"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C339C48"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2FF5983"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6B857932"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4D892734"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21B1CD56"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3D1F0EBF" w14:textId="77777777" w:rsidR="00551F2F" w:rsidRDefault="00551F2F">
            <w:pPr>
              <w:pStyle w:val="TableParagraph"/>
              <w:kinsoku w:val="0"/>
              <w:overflowPunct w:val="0"/>
              <w:rPr>
                <w:rFonts w:ascii="Times New Roman" w:hAnsi="Times New Roman" w:cs="Times New Roman"/>
              </w:rPr>
            </w:pPr>
          </w:p>
        </w:tc>
      </w:tr>
    </w:tbl>
    <w:p w14:paraId="7A875BC3"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7C8A1C6F"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5D8378F" w14:textId="77777777" w:rsidR="00551F2F" w:rsidRDefault="00551F2F" w:rsidP="00B62C16">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42D83C32" w14:textId="77777777" w:rsidR="00551F2F" w:rsidRDefault="00551F2F">
            <w:pPr>
              <w:pStyle w:val="TableParagraph"/>
              <w:kinsoku w:val="0"/>
              <w:overflowPunct w:val="0"/>
              <w:spacing w:before="115"/>
              <w:ind w:left="337"/>
            </w:pPr>
            <w:r>
              <w:t>yes / no</w:t>
            </w:r>
          </w:p>
        </w:tc>
      </w:tr>
      <w:tr w:rsidR="00551F2F" w14:paraId="4B098C23" w14:textId="77777777" w:rsidTr="00302E23">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971B919"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AD6C7C6"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CBAF303"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511357A0"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4851F095"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0A87641E"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07187A2A" w14:textId="77777777" w:rsidR="00551F2F" w:rsidRDefault="00551F2F">
            <w:pPr>
              <w:pStyle w:val="TableParagraph"/>
              <w:kinsoku w:val="0"/>
              <w:overflowPunct w:val="0"/>
              <w:rPr>
                <w:rFonts w:ascii="Times New Roman" w:hAnsi="Times New Roman" w:cs="Times New Roman"/>
              </w:rPr>
            </w:pPr>
          </w:p>
        </w:tc>
      </w:tr>
    </w:tbl>
    <w:p w14:paraId="6E158211"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0DE52201" w14:textId="77777777" w:rsidTr="00302E23">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A2BCA6D"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0D018201" w14:textId="77777777" w:rsidR="00551F2F" w:rsidRDefault="00551F2F">
            <w:pPr>
              <w:pStyle w:val="TableParagraph"/>
              <w:kinsoku w:val="0"/>
              <w:overflowPunct w:val="0"/>
              <w:spacing w:before="115"/>
              <w:ind w:left="338"/>
            </w:pPr>
            <w:r>
              <w:t>yes / no</w:t>
            </w:r>
          </w:p>
        </w:tc>
      </w:tr>
      <w:tr w:rsidR="00551F2F" w14:paraId="70B2CD1F" w14:textId="77777777" w:rsidTr="00302E23">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A563856"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8BC0904"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28558570"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167402F8"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7BA29C5D" w14:textId="77777777" w:rsidR="00551F2F" w:rsidRDefault="00551F2F">
            <w:pPr>
              <w:pStyle w:val="TableParagraph"/>
              <w:kinsoku w:val="0"/>
              <w:overflowPunct w:val="0"/>
              <w:rPr>
                <w:rFonts w:ascii="Times New Roman" w:hAnsi="Times New Roman" w:cs="Times New Roman"/>
              </w:rPr>
            </w:pPr>
          </w:p>
        </w:tc>
      </w:tr>
    </w:tbl>
    <w:p w14:paraId="73ECD1A8" w14:textId="77777777" w:rsidR="00551F2F" w:rsidRDefault="00551F2F">
      <w:pPr>
        <w:rPr>
          <w:b/>
          <w:bCs/>
          <w:sz w:val="26"/>
          <w:szCs w:val="26"/>
        </w:rPr>
        <w:sectPr w:rsidR="00551F2F">
          <w:headerReference w:type="default" r:id="rId12"/>
          <w:pgSz w:w="12240" w:h="15840"/>
          <w:pgMar w:top="1160" w:right="700" w:bottom="760" w:left="700" w:header="857" w:footer="530" w:gutter="0"/>
          <w:cols w:space="720" w:equalWidth="0">
            <w:col w:w="10840"/>
          </w:cols>
          <w:noEndnote/>
        </w:sectPr>
      </w:pPr>
    </w:p>
    <w:p w14:paraId="5F340E2B" w14:textId="77777777" w:rsidR="00551F2F" w:rsidRDefault="00551F2F">
      <w:pPr>
        <w:pStyle w:val="BodyText"/>
        <w:kinsoku w:val="0"/>
        <w:overflowPunct w:val="0"/>
        <w:spacing w:before="8"/>
        <w:rPr>
          <w:b/>
          <w:bCs/>
          <w:sz w:val="12"/>
          <w:szCs w:val="12"/>
        </w:rPr>
      </w:pPr>
    </w:p>
    <w:p w14:paraId="6B107670" w14:textId="77777777" w:rsidR="00551F2F" w:rsidRDefault="00551F2F">
      <w:pPr>
        <w:pStyle w:val="BodyText"/>
        <w:kinsoku w:val="0"/>
        <w:overflowPunct w:val="0"/>
        <w:spacing w:before="92"/>
        <w:ind w:left="152" w:right="296"/>
      </w:pPr>
      <w:r>
        <w:t>The requirements of the UK anti-money laundering regime are set out in: The Proceeds of Crime Act 2002 (as amended by the Crime and Courts Act 2013 and the Serious Crime Act 2015) The Money Laundering Regulations 2007.</w:t>
      </w:r>
    </w:p>
    <w:p w14:paraId="719C9953" w14:textId="77777777" w:rsidR="00551F2F" w:rsidRDefault="00551F2F">
      <w:pPr>
        <w:pStyle w:val="BodyText"/>
        <w:kinsoku w:val="0"/>
        <w:overflowPunct w:val="0"/>
        <w:spacing w:before="158"/>
        <w:ind w:left="260"/>
      </w:pPr>
      <w:r>
        <w:t>I am funding the purchase of this property by (tick all that apply):</w:t>
      </w:r>
    </w:p>
    <w:p w14:paraId="1FB3020F"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508"/>
      </w:tblGrid>
      <w:tr w:rsidR="00551F2F" w14:paraId="492A96F5"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3162CB7F"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6259D01" w14:textId="77777777" w:rsidR="00551F2F" w:rsidRDefault="00551F2F">
            <w:pPr>
              <w:pStyle w:val="TableParagraph"/>
              <w:kinsoku w:val="0"/>
              <w:overflowPunct w:val="0"/>
              <w:spacing w:before="115"/>
              <w:ind w:left="103"/>
              <w:rPr>
                <w:b/>
                <w:bCs/>
              </w:rPr>
            </w:pPr>
            <w:r>
              <w:rPr>
                <w:b/>
                <w:bCs/>
              </w:rPr>
              <w:t>Mortgage</w:t>
            </w:r>
          </w:p>
        </w:tc>
        <w:tc>
          <w:tcPr>
            <w:tcW w:w="8508" w:type="dxa"/>
            <w:tcBorders>
              <w:top w:val="single" w:sz="4" w:space="0" w:color="808080"/>
              <w:left w:val="single" w:sz="4" w:space="0" w:color="808080"/>
              <w:bottom w:val="single" w:sz="4" w:space="0" w:color="808080"/>
              <w:right w:val="single" w:sz="4" w:space="0" w:color="808080"/>
            </w:tcBorders>
          </w:tcPr>
          <w:p w14:paraId="5C050F58" w14:textId="77777777" w:rsidR="00551F2F" w:rsidRDefault="00551F2F">
            <w:pPr>
              <w:pStyle w:val="TableParagraph"/>
              <w:kinsoku w:val="0"/>
              <w:overflowPunct w:val="0"/>
              <w:spacing w:before="115"/>
              <w:ind w:left="103"/>
            </w:pPr>
            <w:r>
              <w:t>Details:</w:t>
            </w:r>
          </w:p>
        </w:tc>
      </w:tr>
      <w:tr w:rsidR="00551F2F" w14:paraId="66E12F79"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01EE15BE"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5C4BA3F" w14:textId="77777777" w:rsidR="00551F2F" w:rsidRDefault="00551F2F">
            <w:pPr>
              <w:pStyle w:val="TableParagraph"/>
              <w:kinsoku w:val="0"/>
              <w:overflowPunct w:val="0"/>
              <w:spacing w:before="115"/>
              <w:ind w:left="103"/>
              <w:rPr>
                <w:b/>
                <w:bCs/>
              </w:rPr>
            </w:pPr>
            <w:r>
              <w:rPr>
                <w:b/>
                <w:bCs/>
              </w:rPr>
              <w:t>Gift</w:t>
            </w:r>
          </w:p>
        </w:tc>
        <w:tc>
          <w:tcPr>
            <w:tcW w:w="8508" w:type="dxa"/>
            <w:tcBorders>
              <w:top w:val="single" w:sz="4" w:space="0" w:color="808080"/>
              <w:left w:val="single" w:sz="4" w:space="0" w:color="808080"/>
              <w:bottom w:val="single" w:sz="4" w:space="0" w:color="808080"/>
              <w:right w:val="single" w:sz="4" w:space="0" w:color="808080"/>
            </w:tcBorders>
          </w:tcPr>
          <w:p w14:paraId="0729BA6A" w14:textId="77777777" w:rsidR="00551F2F" w:rsidRDefault="00551F2F">
            <w:pPr>
              <w:pStyle w:val="TableParagraph"/>
              <w:kinsoku w:val="0"/>
              <w:overflowPunct w:val="0"/>
              <w:spacing w:before="115"/>
              <w:ind w:left="103"/>
            </w:pPr>
            <w:r>
              <w:t>Details:</w:t>
            </w:r>
          </w:p>
        </w:tc>
      </w:tr>
      <w:tr w:rsidR="00551F2F" w14:paraId="69907854"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67E73349"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BA75ACD" w14:textId="77777777" w:rsidR="00551F2F" w:rsidRDefault="00551F2F">
            <w:pPr>
              <w:pStyle w:val="TableParagraph"/>
              <w:kinsoku w:val="0"/>
              <w:overflowPunct w:val="0"/>
              <w:spacing w:before="115"/>
              <w:ind w:left="103"/>
              <w:rPr>
                <w:b/>
                <w:bCs/>
              </w:rPr>
            </w:pPr>
            <w:r>
              <w:rPr>
                <w:b/>
                <w:bCs/>
              </w:rPr>
              <w:t>Inheritance</w:t>
            </w:r>
          </w:p>
        </w:tc>
        <w:tc>
          <w:tcPr>
            <w:tcW w:w="8508" w:type="dxa"/>
            <w:tcBorders>
              <w:top w:val="single" w:sz="4" w:space="0" w:color="808080"/>
              <w:left w:val="single" w:sz="4" w:space="0" w:color="808080"/>
              <w:bottom w:val="single" w:sz="4" w:space="0" w:color="808080"/>
              <w:right w:val="single" w:sz="4" w:space="0" w:color="808080"/>
            </w:tcBorders>
          </w:tcPr>
          <w:p w14:paraId="4E5337CC" w14:textId="77777777" w:rsidR="00551F2F" w:rsidRDefault="00551F2F">
            <w:pPr>
              <w:pStyle w:val="TableParagraph"/>
              <w:kinsoku w:val="0"/>
              <w:overflowPunct w:val="0"/>
              <w:spacing w:before="115"/>
              <w:ind w:left="103"/>
            </w:pPr>
            <w:r>
              <w:t>Details:</w:t>
            </w:r>
          </w:p>
        </w:tc>
      </w:tr>
      <w:tr w:rsidR="00551F2F" w14:paraId="0A474DB2"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66652BF2"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253BF4D" w14:textId="77777777" w:rsidR="00551F2F" w:rsidRDefault="00551F2F">
            <w:pPr>
              <w:pStyle w:val="TableParagraph"/>
              <w:kinsoku w:val="0"/>
              <w:overflowPunct w:val="0"/>
              <w:spacing w:before="116"/>
              <w:ind w:left="103"/>
              <w:rPr>
                <w:b/>
                <w:bCs/>
              </w:rPr>
            </w:pPr>
            <w:r>
              <w:rPr>
                <w:b/>
                <w:bCs/>
              </w:rPr>
              <w:t>Savings</w:t>
            </w:r>
          </w:p>
        </w:tc>
        <w:tc>
          <w:tcPr>
            <w:tcW w:w="8508" w:type="dxa"/>
            <w:tcBorders>
              <w:top w:val="single" w:sz="4" w:space="0" w:color="808080"/>
              <w:left w:val="single" w:sz="4" w:space="0" w:color="808080"/>
              <w:bottom w:val="single" w:sz="4" w:space="0" w:color="808080"/>
              <w:right w:val="single" w:sz="4" w:space="0" w:color="808080"/>
            </w:tcBorders>
          </w:tcPr>
          <w:p w14:paraId="71DEC563" w14:textId="77777777" w:rsidR="00551F2F" w:rsidRDefault="00551F2F">
            <w:pPr>
              <w:pStyle w:val="TableParagraph"/>
              <w:kinsoku w:val="0"/>
              <w:overflowPunct w:val="0"/>
              <w:spacing w:before="116"/>
              <w:ind w:left="103"/>
            </w:pPr>
            <w:r>
              <w:t>Details:</w:t>
            </w:r>
          </w:p>
        </w:tc>
      </w:tr>
      <w:tr w:rsidR="00551F2F" w14:paraId="77B5DC5C" w14:textId="77777777" w:rsidTr="00302E23">
        <w:trPr>
          <w:trHeight w:val="700"/>
        </w:trPr>
        <w:tc>
          <w:tcPr>
            <w:tcW w:w="675" w:type="dxa"/>
            <w:tcBorders>
              <w:top w:val="single" w:sz="4" w:space="0" w:color="808080"/>
              <w:left w:val="single" w:sz="4" w:space="0" w:color="808080"/>
              <w:bottom w:val="single" w:sz="4" w:space="0" w:color="808080"/>
              <w:right w:val="single" w:sz="4" w:space="0" w:color="808080"/>
            </w:tcBorders>
          </w:tcPr>
          <w:p w14:paraId="6C7C5A56"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9A289AD" w14:textId="77777777" w:rsidR="00551F2F" w:rsidRDefault="00551F2F">
            <w:pPr>
              <w:pStyle w:val="TableParagraph"/>
              <w:kinsoku w:val="0"/>
              <w:overflowPunct w:val="0"/>
              <w:spacing w:before="115"/>
              <w:ind w:left="103"/>
              <w:rPr>
                <w:b/>
                <w:bCs/>
              </w:rPr>
            </w:pPr>
            <w:r>
              <w:rPr>
                <w:b/>
                <w:bCs/>
              </w:rPr>
              <w:t>Other</w:t>
            </w:r>
          </w:p>
        </w:tc>
        <w:tc>
          <w:tcPr>
            <w:tcW w:w="8508" w:type="dxa"/>
            <w:tcBorders>
              <w:top w:val="single" w:sz="4" w:space="0" w:color="808080"/>
              <w:left w:val="single" w:sz="4" w:space="0" w:color="808080"/>
              <w:bottom w:val="single" w:sz="4" w:space="0" w:color="808080"/>
              <w:right w:val="single" w:sz="4" w:space="0" w:color="808080"/>
            </w:tcBorders>
          </w:tcPr>
          <w:p w14:paraId="6B88BC8A" w14:textId="77777777" w:rsidR="00551F2F" w:rsidRDefault="00551F2F">
            <w:pPr>
              <w:pStyle w:val="TableParagraph"/>
              <w:kinsoku w:val="0"/>
              <w:overflowPunct w:val="0"/>
              <w:spacing w:before="115"/>
              <w:ind w:left="103"/>
            </w:pPr>
            <w:r>
              <w:t>Details:</w:t>
            </w:r>
          </w:p>
        </w:tc>
      </w:tr>
    </w:tbl>
    <w:p w14:paraId="16D3BAB9" w14:textId="77777777" w:rsidR="00551F2F" w:rsidRDefault="00551F2F">
      <w:pPr>
        <w:pStyle w:val="BodyText"/>
        <w:kinsoku w:val="0"/>
        <w:overflowPunct w:val="0"/>
        <w:spacing w:before="7"/>
        <w:rPr>
          <w:sz w:val="20"/>
          <w:szCs w:val="20"/>
        </w:rPr>
      </w:pPr>
    </w:p>
    <w:p w14:paraId="53AF0414" w14:textId="77777777" w:rsidR="00551F2F" w:rsidRDefault="00551F2F" w:rsidP="00833F7A">
      <w:pPr>
        <w:pStyle w:val="Heading1"/>
        <w:numPr>
          <w:ilvl w:val="0"/>
          <w:numId w:val="4"/>
        </w:numPr>
        <w:shd w:val="clear" w:color="auto" w:fill="76923C" w:themeFill="accent3" w:themeFillShade="BF"/>
        <w:tabs>
          <w:tab w:val="left" w:pos="512"/>
          <w:tab w:val="left" w:pos="10721"/>
        </w:tabs>
        <w:kinsoku w:val="0"/>
        <w:overflowPunct w:val="0"/>
        <w:spacing w:before="0"/>
        <w:ind w:hanging="359"/>
        <w:rPr>
          <w:color w:val="FFFFFF"/>
        </w:rPr>
      </w:pPr>
      <w:r w:rsidRPr="00833F7A">
        <w:rPr>
          <w:color w:val="FFFFFF"/>
          <w:shd w:val="clear" w:color="auto" w:fill="76923C" w:themeFill="accent3" w:themeFillShade="BF"/>
        </w:rPr>
        <w:t xml:space="preserve">DEBTS </w:t>
      </w:r>
      <w:r w:rsidRPr="00833F7A">
        <w:rPr>
          <w:color w:val="FFFFFF"/>
          <w:spacing w:val="-3"/>
          <w:shd w:val="clear" w:color="auto" w:fill="76923C" w:themeFill="accent3" w:themeFillShade="BF"/>
        </w:rPr>
        <w:t xml:space="preserve">AND </w:t>
      </w:r>
      <w:r w:rsidRPr="00833F7A">
        <w:rPr>
          <w:color w:val="FFFFFF"/>
          <w:shd w:val="clear" w:color="auto" w:fill="76923C" w:themeFill="accent3" w:themeFillShade="BF"/>
        </w:rPr>
        <w:t>COURT</w:t>
      </w:r>
      <w:r w:rsidRPr="00833F7A">
        <w:rPr>
          <w:color w:val="FFFFFF"/>
          <w:spacing w:val="-3"/>
          <w:shd w:val="clear" w:color="auto" w:fill="76923C" w:themeFill="accent3" w:themeFillShade="BF"/>
        </w:rPr>
        <w:t xml:space="preserve"> </w:t>
      </w:r>
      <w:r w:rsidRPr="00833F7A">
        <w:rPr>
          <w:color w:val="FFFFFF"/>
          <w:shd w:val="clear" w:color="auto" w:fill="76923C" w:themeFill="accent3" w:themeFillShade="BF"/>
        </w:rPr>
        <w:t>ORDERS</w:t>
      </w:r>
      <w:r w:rsidRPr="00D959B4">
        <w:rPr>
          <w:color w:val="FFFFFF"/>
          <w:shd w:val="clear" w:color="auto" w:fill="76923C" w:themeFill="accent3" w:themeFillShade="BF"/>
        </w:rPr>
        <w:tab/>
      </w:r>
    </w:p>
    <w:p w14:paraId="7C3C47EE" w14:textId="77777777" w:rsidR="00551F2F" w:rsidRDefault="00551F2F">
      <w:pPr>
        <w:pStyle w:val="BodyText"/>
        <w:kinsoku w:val="0"/>
        <w:overflowPunct w:val="0"/>
        <w:spacing w:before="1"/>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2E617C2C" w14:textId="77777777" w:rsidTr="00302E23">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FA07F68"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B447BB1"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D4A1702"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551F2F" w14:paraId="6E76BA61" w14:textId="77777777">
        <w:trPr>
          <w:trHeight w:val="460"/>
        </w:trPr>
        <w:tc>
          <w:tcPr>
            <w:tcW w:w="3510" w:type="dxa"/>
            <w:tcBorders>
              <w:top w:val="single" w:sz="4" w:space="0" w:color="808080"/>
              <w:left w:val="single" w:sz="4" w:space="0" w:color="808080"/>
              <w:bottom w:val="single" w:sz="6" w:space="0" w:color="808080"/>
              <w:right w:val="single" w:sz="4" w:space="0" w:color="808080"/>
            </w:tcBorders>
          </w:tcPr>
          <w:p w14:paraId="6CE572A8" w14:textId="77777777" w:rsidR="00551F2F" w:rsidRDefault="00551F2F">
            <w:pPr>
              <w:pStyle w:val="TableParagraph"/>
              <w:kinsoku w:val="0"/>
              <w:overflowPunct w:val="0"/>
              <w:spacing w:before="118"/>
              <w:ind w:left="1309" w:right="1309"/>
              <w:jc w:val="center"/>
            </w:pPr>
            <w:r>
              <w:t>yes / no</w:t>
            </w:r>
          </w:p>
        </w:tc>
        <w:tc>
          <w:tcPr>
            <w:tcW w:w="3511" w:type="dxa"/>
            <w:tcBorders>
              <w:top w:val="single" w:sz="4" w:space="0" w:color="808080"/>
              <w:left w:val="single" w:sz="4" w:space="0" w:color="808080"/>
              <w:bottom w:val="single" w:sz="6" w:space="0" w:color="808080"/>
              <w:right w:val="single" w:sz="4" w:space="0" w:color="808080"/>
            </w:tcBorders>
          </w:tcPr>
          <w:p w14:paraId="396C8C98" w14:textId="77777777" w:rsidR="00551F2F" w:rsidRDefault="00551F2F">
            <w:pPr>
              <w:pStyle w:val="TableParagraph"/>
              <w:kinsoku w:val="0"/>
              <w:overflowPunct w:val="0"/>
              <w:spacing w:before="118"/>
              <w:ind w:left="1308" w:right="1312"/>
              <w:jc w:val="center"/>
            </w:pPr>
            <w:r>
              <w:t>yes / no</w:t>
            </w:r>
          </w:p>
        </w:tc>
        <w:tc>
          <w:tcPr>
            <w:tcW w:w="3510" w:type="dxa"/>
            <w:tcBorders>
              <w:top w:val="single" w:sz="4" w:space="0" w:color="808080"/>
              <w:left w:val="single" w:sz="4" w:space="0" w:color="808080"/>
              <w:bottom w:val="single" w:sz="6" w:space="0" w:color="808080"/>
              <w:right w:val="single" w:sz="4" w:space="0" w:color="808080"/>
            </w:tcBorders>
          </w:tcPr>
          <w:p w14:paraId="145A7CE9" w14:textId="77777777" w:rsidR="00551F2F" w:rsidRDefault="00551F2F">
            <w:pPr>
              <w:pStyle w:val="TableParagraph"/>
              <w:kinsoku w:val="0"/>
              <w:overflowPunct w:val="0"/>
              <w:spacing w:before="118"/>
              <w:ind w:left="1309" w:right="1308"/>
              <w:jc w:val="center"/>
            </w:pPr>
            <w:r>
              <w:t>yes / no</w:t>
            </w:r>
          </w:p>
        </w:tc>
      </w:tr>
      <w:tr w:rsidR="00551F2F" w14:paraId="55A4A3F8"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5BD8FCDE"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2E69C490"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2AA6A214" w14:textId="77777777" w:rsidR="00551F2F" w:rsidRDefault="00551F2F">
            <w:pPr>
              <w:pStyle w:val="TableParagraph"/>
              <w:kinsoku w:val="0"/>
              <w:overflowPunct w:val="0"/>
              <w:spacing w:before="113"/>
              <w:ind w:left="102"/>
              <w:rPr>
                <w:b/>
                <w:bCs/>
              </w:rPr>
            </w:pPr>
            <w:r>
              <w:rPr>
                <w:b/>
                <w:bCs/>
              </w:rPr>
              <w:t>Details:</w:t>
            </w:r>
          </w:p>
        </w:tc>
      </w:tr>
    </w:tbl>
    <w:p w14:paraId="28333E9B" w14:textId="77777777" w:rsidR="00551F2F" w:rsidRDefault="00551F2F">
      <w:pPr>
        <w:pStyle w:val="ListParagraph"/>
        <w:numPr>
          <w:ilvl w:val="0"/>
          <w:numId w:val="4"/>
        </w:numPr>
        <w:tabs>
          <w:tab w:val="left" w:pos="500"/>
          <w:tab w:val="left" w:pos="10721"/>
        </w:tabs>
        <w:kinsoku w:val="0"/>
        <w:overflowPunct w:val="0"/>
        <w:spacing w:before="236"/>
        <w:ind w:left="499" w:hanging="347"/>
        <w:rPr>
          <w:b/>
          <w:bCs/>
          <w:color w:val="FFFFFF"/>
          <w:sz w:val="28"/>
          <w:szCs w:val="28"/>
        </w:rPr>
      </w:pPr>
      <w:r w:rsidRPr="00D959B4">
        <w:rPr>
          <w:b/>
          <w:bCs/>
          <w:color w:val="FFFFFF"/>
          <w:sz w:val="28"/>
          <w:szCs w:val="28"/>
          <w:shd w:val="clear" w:color="auto" w:fill="76923C" w:themeFill="accent3" w:themeFillShade="BF"/>
        </w:rPr>
        <w:t xml:space="preserve">AGREEMENT </w:t>
      </w:r>
      <w:r w:rsidRPr="00D959B4">
        <w:rPr>
          <w:b/>
          <w:bCs/>
          <w:color w:val="FFFFFF"/>
          <w:spacing w:val="-3"/>
          <w:sz w:val="28"/>
          <w:szCs w:val="28"/>
          <w:shd w:val="clear" w:color="auto" w:fill="76923C" w:themeFill="accent3" w:themeFillShade="BF"/>
        </w:rPr>
        <w:t>AND</w:t>
      </w:r>
      <w:r w:rsidRPr="00D959B4">
        <w:rPr>
          <w:b/>
          <w:bCs/>
          <w:color w:val="FFFFFF"/>
          <w:spacing w:val="-9"/>
          <w:sz w:val="28"/>
          <w:szCs w:val="28"/>
          <w:shd w:val="clear" w:color="auto" w:fill="76923C" w:themeFill="accent3" w:themeFillShade="BF"/>
        </w:rPr>
        <w:t xml:space="preserve"> </w:t>
      </w:r>
      <w:r w:rsidRPr="00D959B4">
        <w:rPr>
          <w:b/>
          <w:bCs/>
          <w:color w:val="FFFFFF"/>
          <w:sz w:val="28"/>
          <w:szCs w:val="28"/>
          <w:shd w:val="clear" w:color="auto" w:fill="76923C" w:themeFill="accent3" w:themeFillShade="BF"/>
        </w:rPr>
        <w:t>SIGNATURE</w:t>
      </w:r>
      <w:r w:rsidRPr="00D959B4">
        <w:rPr>
          <w:b/>
          <w:bCs/>
          <w:color w:val="FFFFFF"/>
          <w:sz w:val="28"/>
          <w:szCs w:val="28"/>
          <w:shd w:val="clear" w:color="auto" w:fill="76923C" w:themeFill="accent3" w:themeFillShade="BF"/>
        </w:rPr>
        <w:tab/>
      </w:r>
    </w:p>
    <w:p w14:paraId="50F58E29" w14:textId="77777777" w:rsidR="00551F2F" w:rsidRDefault="00551F2F">
      <w:pPr>
        <w:pStyle w:val="BodyText"/>
        <w:kinsoku w:val="0"/>
        <w:overflowPunct w:val="0"/>
        <w:spacing w:before="238"/>
        <w:ind w:left="152"/>
      </w:pPr>
      <w:r>
        <w:t>I understand that by signing below:</w:t>
      </w:r>
    </w:p>
    <w:p w14:paraId="775B8A2A" w14:textId="77777777" w:rsidR="00551F2F" w:rsidRDefault="00551F2F">
      <w:pPr>
        <w:pStyle w:val="ListParagraph"/>
        <w:numPr>
          <w:ilvl w:val="0"/>
          <w:numId w:val="2"/>
        </w:numPr>
        <w:tabs>
          <w:tab w:val="left" w:pos="873"/>
        </w:tabs>
        <w:kinsoku w:val="0"/>
        <w:overflowPunct w:val="0"/>
        <w:ind w:hanging="360"/>
        <w:rPr>
          <w:rFonts w:ascii="Wingdings" w:hAnsi="Wingdings" w:cs="Wingdings"/>
          <w:color w:val="000000"/>
        </w:rPr>
      </w:pPr>
      <w:r>
        <w:t>I affirm that the information provided is true and</w:t>
      </w:r>
      <w:r>
        <w:rPr>
          <w:spacing w:val="-19"/>
        </w:rPr>
        <w:t xml:space="preserve"> </w:t>
      </w:r>
      <w:r>
        <w:t>complete</w:t>
      </w:r>
    </w:p>
    <w:p w14:paraId="0DD07435" w14:textId="77777777" w:rsidR="00551F2F" w:rsidRDefault="00551F2F">
      <w:pPr>
        <w:pStyle w:val="ListParagraph"/>
        <w:numPr>
          <w:ilvl w:val="0"/>
          <w:numId w:val="2"/>
        </w:numPr>
        <w:tabs>
          <w:tab w:val="left" w:pos="873"/>
        </w:tabs>
        <w:kinsoku w:val="0"/>
        <w:overflowPunct w:val="0"/>
        <w:ind w:hanging="360"/>
        <w:rPr>
          <w:rFonts w:ascii="Wingdings" w:hAnsi="Wingdings" w:cs="Wingdings"/>
          <w:color w:val="000000"/>
        </w:rPr>
      </w:pPr>
      <w:r>
        <w:t xml:space="preserve">I give permission to </w:t>
      </w:r>
      <w:r w:rsidR="00B62C16">
        <w:t xml:space="preserve">Gravesham Borough Council </w:t>
      </w:r>
      <w:r>
        <w:t>to share information about me with third</w:t>
      </w:r>
      <w:r>
        <w:rPr>
          <w:spacing w:val="-26"/>
        </w:rPr>
        <w:t xml:space="preserve"> </w:t>
      </w:r>
      <w:r>
        <w:t>parties</w:t>
      </w:r>
    </w:p>
    <w:p w14:paraId="1106CDFA" w14:textId="77777777" w:rsidR="00551F2F" w:rsidRDefault="00551F2F">
      <w:pPr>
        <w:pStyle w:val="ListParagraph"/>
        <w:numPr>
          <w:ilvl w:val="0"/>
          <w:numId w:val="2"/>
        </w:numPr>
        <w:tabs>
          <w:tab w:val="left" w:pos="873"/>
        </w:tabs>
        <w:kinsoku w:val="0"/>
        <w:overflowPunct w:val="0"/>
        <w:ind w:right="585" w:hanging="360"/>
        <w:rPr>
          <w:rFonts w:ascii="Wingdings" w:hAnsi="Wingdings" w:cs="Wingdings"/>
          <w:color w:val="000000"/>
        </w:rPr>
      </w:pPr>
      <w:r>
        <w:t xml:space="preserve">I give permission to third parties approached by </w:t>
      </w:r>
      <w:r w:rsidR="00B62C16">
        <w:t xml:space="preserve">Gravesham Borough Council </w:t>
      </w:r>
      <w:r>
        <w:t>to share information</w:t>
      </w:r>
      <w:r>
        <w:rPr>
          <w:spacing w:val="-33"/>
        </w:rPr>
        <w:t xml:space="preserve"> </w:t>
      </w:r>
      <w:r>
        <w:t xml:space="preserve">about me with </w:t>
      </w:r>
      <w:r w:rsidR="00B62C16">
        <w:t>Gravesham Borough Council</w:t>
      </w:r>
    </w:p>
    <w:p w14:paraId="4D18B68D" w14:textId="77777777" w:rsidR="00551F2F" w:rsidRDefault="00551F2F">
      <w:pPr>
        <w:pStyle w:val="ListParagraph"/>
        <w:numPr>
          <w:ilvl w:val="0"/>
          <w:numId w:val="2"/>
        </w:numPr>
        <w:tabs>
          <w:tab w:val="left" w:pos="873"/>
        </w:tabs>
        <w:kinsoku w:val="0"/>
        <w:overflowPunct w:val="0"/>
        <w:spacing w:before="119"/>
        <w:ind w:right="853" w:hanging="360"/>
        <w:rPr>
          <w:rFonts w:ascii="Wingdings" w:hAnsi="Wingdings" w:cs="Wingdings"/>
          <w:color w:val="000000"/>
          <w:sz w:val="20"/>
          <w:szCs w:val="20"/>
        </w:rPr>
      </w:pPr>
      <w:r>
        <w:t>I understand that false statements, omissions, or other misrepresentations may result</w:t>
      </w:r>
      <w:r>
        <w:rPr>
          <w:spacing w:val="-31"/>
        </w:rPr>
        <w:t xml:space="preserve"> </w:t>
      </w:r>
      <w:r>
        <w:t>in criminal proceedings and legal action to repossess the</w:t>
      </w:r>
      <w:r>
        <w:rPr>
          <w:spacing w:val="-22"/>
        </w:rPr>
        <w:t xml:space="preserve"> </w:t>
      </w:r>
      <w:r>
        <w:t>property</w:t>
      </w:r>
    </w:p>
    <w:p w14:paraId="48202B0B" w14:textId="77777777" w:rsidR="00551F2F" w:rsidRDefault="00551F2F">
      <w:pPr>
        <w:pStyle w:val="BodyText"/>
        <w:kinsoku w:val="0"/>
        <w:overflowPunct w:val="0"/>
        <w:rPr>
          <w:sz w:val="20"/>
          <w:szCs w:val="20"/>
        </w:rPr>
      </w:pPr>
    </w:p>
    <w:p w14:paraId="15202D73" w14:textId="77777777" w:rsidR="00551F2F" w:rsidRDefault="00551F2F">
      <w:pPr>
        <w:pStyle w:val="BodyText"/>
        <w:kinsoku w:val="0"/>
        <w:overflowPunct w:val="0"/>
        <w:spacing w:before="1" w:after="1"/>
        <w:rPr>
          <w:sz w:val="14"/>
          <w:szCs w:val="14"/>
        </w:rPr>
      </w:pPr>
    </w:p>
    <w:tbl>
      <w:tblPr>
        <w:tblW w:w="0" w:type="auto"/>
        <w:tblInd w:w="157" w:type="dxa"/>
        <w:tblLayout w:type="fixed"/>
        <w:tblCellMar>
          <w:left w:w="0" w:type="dxa"/>
          <w:right w:w="0" w:type="dxa"/>
        </w:tblCellMar>
        <w:tblLook w:val="0000" w:firstRow="0" w:lastRow="0" w:firstColumn="0" w:lastColumn="0" w:noHBand="0" w:noVBand="0"/>
      </w:tblPr>
      <w:tblGrid>
        <w:gridCol w:w="1521"/>
        <w:gridCol w:w="9010"/>
      </w:tblGrid>
      <w:tr w:rsidR="00551F2F" w14:paraId="4D681D52" w14:textId="77777777" w:rsidTr="00302E23">
        <w:trPr>
          <w:trHeight w:val="900"/>
        </w:trPr>
        <w:tc>
          <w:tcPr>
            <w:tcW w:w="152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E7C5033" w14:textId="77777777" w:rsidR="00551F2F" w:rsidRDefault="00551F2F">
            <w:pPr>
              <w:pStyle w:val="TableParagraph"/>
              <w:kinsoku w:val="0"/>
              <w:overflowPunct w:val="0"/>
              <w:spacing w:before="115"/>
              <w:ind w:left="102"/>
              <w:rPr>
                <w:b/>
                <w:bCs/>
              </w:rPr>
            </w:pPr>
            <w:r>
              <w:rPr>
                <w:b/>
                <w:bCs/>
              </w:rPr>
              <w:t>Signature</w:t>
            </w:r>
          </w:p>
        </w:tc>
        <w:tc>
          <w:tcPr>
            <w:tcW w:w="9010" w:type="dxa"/>
            <w:tcBorders>
              <w:top w:val="single" w:sz="4" w:space="0" w:color="808080"/>
              <w:left w:val="single" w:sz="4" w:space="0" w:color="808080"/>
              <w:bottom w:val="single" w:sz="4" w:space="0" w:color="808080"/>
              <w:right w:val="single" w:sz="4" w:space="0" w:color="808080"/>
            </w:tcBorders>
          </w:tcPr>
          <w:p w14:paraId="521D6993" w14:textId="77777777" w:rsidR="00551F2F" w:rsidRDefault="00551F2F">
            <w:pPr>
              <w:pStyle w:val="TableParagraph"/>
              <w:kinsoku w:val="0"/>
              <w:overflowPunct w:val="0"/>
              <w:rPr>
                <w:rFonts w:ascii="Times New Roman" w:hAnsi="Times New Roman" w:cs="Times New Roman"/>
              </w:rPr>
            </w:pPr>
          </w:p>
        </w:tc>
      </w:tr>
      <w:tr w:rsidR="00551F2F" w14:paraId="23004944" w14:textId="77777777" w:rsidTr="00302E23">
        <w:trPr>
          <w:trHeight w:val="460"/>
        </w:trPr>
        <w:tc>
          <w:tcPr>
            <w:tcW w:w="152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E39A25D" w14:textId="77777777" w:rsidR="00551F2F" w:rsidRDefault="00551F2F">
            <w:pPr>
              <w:pStyle w:val="TableParagraph"/>
              <w:kinsoku w:val="0"/>
              <w:overflowPunct w:val="0"/>
              <w:spacing w:before="118"/>
              <w:ind w:left="102"/>
              <w:rPr>
                <w:b/>
                <w:bCs/>
              </w:rPr>
            </w:pPr>
            <w:r>
              <w:rPr>
                <w:b/>
                <w:bCs/>
              </w:rPr>
              <w:t>Date</w:t>
            </w:r>
          </w:p>
        </w:tc>
        <w:tc>
          <w:tcPr>
            <w:tcW w:w="9010" w:type="dxa"/>
            <w:tcBorders>
              <w:top w:val="single" w:sz="4" w:space="0" w:color="808080"/>
              <w:left w:val="single" w:sz="4" w:space="0" w:color="808080"/>
              <w:bottom w:val="single" w:sz="4" w:space="0" w:color="808080"/>
              <w:right w:val="single" w:sz="4" w:space="0" w:color="808080"/>
            </w:tcBorders>
          </w:tcPr>
          <w:p w14:paraId="74169FE0" w14:textId="77777777" w:rsidR="00551F2F" w:rsidRDefault="00551F2F">
            <w:pPr>
              <w:pStyle w:val="TableParagraph"/>
              <w:kinsoku w:val="0"/>
              <w:overflowPunct w:val="0"/>
              <w:rPr>
                <w:rFonts w:ascii="Times New Roman" w:hAnsi="Times New Roman" w:cs="Times New Roman"/>
              </w:rPr>
            </w:pPr>
          </w:p>
        </w:tc>
      </w:tr>
    </w:tbl>
    <w:p w14:paraId="5D0776F7" w14:textId="77777777" w:rsidR="00551F2F" w:rsidRDefault="00551F2F">
      <w:pPr>
        <w:rPr>
          <w:sz w:val="14"/>
          <w:szCs w:val="14"/>
        </w:rPr>
        <w:sectPr w:rsidR="00551F2F">
          <w:headerReference w:type="default" r:id="rId13"/>
          <w:pgSz w:w="12240" w:h="15840"/>
          <w:pgMar w:top="1160" w:right="520" w:bottom="760" w:left="700" w:header="857" w:footer="530" w:gutter="0"/>
          <w:cols w:space="720" w:equalWidth="0">
            <w:col w:w="11020"/>
          </w:cols>
          <w:noEndnote/>
        </w:sectPr>
      </w:pPr>
    </w:p>
    <w:p w14:paraId="026BC397" w14:textId="77777777" w:rsidR="00551F2F" w:rsidRDefault="00551F2F">
      <w:pPr>
        <w:pStyle w:val="BodyText"/>
        <w:kinsoku w:val="0"/>
        <w:overflowPunct w:val="0"/>
        <w:spacing w:before="1"/>
        <w:rPr>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159"/>
        <w:gridCol w:w="1803"/>
        <w:gridCol w:w="1803"/>
        <w:gridCol w:w="3749"/>
      </w:tblGrid>
      <w:tr w:rsidR="00551F2F" w14:paraId="5F0D9239"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B3B33DF" w14:textId="77777777" w:rsidR="00551F2F" w:rsidRDefault="00551F2F">
            <w:pPr>
              <w:pStyle w:val="TableParagraph"/>
              <w:kinsoku w:val="0"/>
              <w:overflowPunct w:val="0"/>
              <w:spacing w:before="118"/>
              <w:ind w:left="102"/>
              <w:rPr>
                <w:b/>
                <w:bCs/>
              </w:rPr>
            </w:pPr>
            <w:r>
              <w:rPr>
                <w:b/>
                <w:bCs/>
              </w:rPr>
              <w:t>Full name</w:t>
            </w:r>
          </w:p>
        </w:tc>
        <w:tc>
          <w:tcPr>
            <w:tcW w:w="7355" w:type="dxa"/>
            <w:gridSpan w:val="3"/>
            <w:tcBorders>
              <w:top w:val="single" w:sz="4" w:space="0" w:color="808080"/>
              <w:left w:val="single" w:sz="4" w:space="0" w:color="808080"/>
              <w:bottom w:val="single" w:sz="4" w:space="0" w:color="808080"/>
              <w:right w:val="single" w:sz="4" w:space="0" w:color="808080"/>
            </w:tcBorders>
          </w:tcPr>
          <w:p w14:paraId="2941DED0" w14:textId="77777777" w:rsidR="00551F2F" w:rsidRDefault="00551F2F">
            <w:pPr>
              <w:pStyle w:val="TableParagraph"/>
              <w:kinsoku w:val="0"/>
              <w:overflowPunct w:val="0"/>
              <w:rPr>
                <w:rFonts w:ascii="Times New Roman" w:hAnsi="Times New Roman" w:cs="Times New Roman"/>
              </w:rPr>
            </w:pPr>
          </w:p>
        </w:tc>
      </w:tr>
      <w:tr w:rsidR="00551F2F" w14:paraId="24B34169" w14:textId="77777777" w:rsidTr="00302E23">
        <w:trPr>
          <w:trHeight w:val="90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6AF8B8C" w14:textId="77777777" w:rsidR="00551F2F" w:rsidRDefault="00551F2F">
            <w:pPr>
              <w:pStyle w:val="TableParagraph"/>
              <w:kinsoku w:val="0"/>
              <w:overflowPunct w:val="0"/>
              <w:spacing w:before="178" w:line="273" w:lineRule="auto"/>
              <w:ind w:left="102" w:right="133"/>
              <w:rPr>
                <w:b/>
                <w:bCs/>
              </w:rPr>
            </w:pPr>
            <w:r>
              <w:rPr>
                <w:b/>
                <w:bCs/>
              </w:rPr>
              <w:t>Have you ever been known by another name?</w:t>
            </w:r>
          </w:p>
        </w:tc>
        <w:tc>
          <w:tcPr>
            <w:tcW w:w="1803" w:type="dxa"/>
            <w:tcBorders>
              <w:top w:val="single" w:sz="4" w:space="0" w:color="808080"/>
              <w:left w:val="single" w:sz="4" w:space="0" w:color="808080"/>
              <w:bottom w:val="single" w:sz="4" w:space="0" w:color="808080"/>
              <w:right w:val="single" w:sz="4" w:space="0" w:color="808080"/>
            </w:tcBorders>
          </w:tcPr>
          <w:p w14:paraId="3789307C" w14:textId="77777777" w:rsidR="00551F2F" w:rsidRDefault="00551F2F">
            <w:pPr>
              <w:pStyle w:val="TableParagraph"/>
              <w:kinsoku w:val="0"/>
              <w:overflowPunct w:val="0"/>
              <w:rPr>
                <w:sz w:val="29"/>
                <w:szCs w:val="29"/>
              </w:rPr>
            </w:pPr>
          </w:p>
          <w:p w14:paraId="2515C87C" w14:textId="77777777" w:rsidR="00551F2F" w:rsidRDefault="00551F2F">
            <w:pPr>
              <w:pStyle w:val="TableParagraph"/>
              <w:kinsoku w:val="0"/>
              <w:overflowPunct w:val="0"/>
              <w:ind w:left="155" w:right="156"/>
              <w:jc w:val="center"/>
            </w:pPr>
            <w:r>
              <w:t>yes / no</w:t>
            </w: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FB902CE" w14:textId="77777777" w:rsidR="00551F2F" w:rsidRDefault="00551F2F">
            <w:pPr>
              <w:pStyle w:val="TableParagraph"/>
              <w:kinsoku w:val="0"/>
              <w:overflowPunct w:val="0"/>
              <w:spacing w:before="178" w:line="273" w:lineRule="auto"/>
              <w:ind w:left="102" w:right="830"/>
              <w:rPr>
                <w:b/>
                <w:bCs/>
              </w:rPr>
            </w:pPr>
            <w:r>
              <w:rPr>
                <w:b/>
                <w:bCs/>
              </w:rPr>
              <w:t>if yes, details:</w:t>
            </w:r>
          </w:p>
        </w:tc>
        <w:tc>
          <w:tcPr>
            <w:tcW w:w="3749" w:type="dxa"/>
            <w:tcBorders>
              <w:top w:val="single" w:sz="4" w:space="0" w:color="808080"/>
              <w:left w:val="single" w:sz="4" w:space="0" w:color="808080"/>
              <w:bottom w:val="single" w:sz="4" w:space="0" w:color="808080"/>
              <w:right w:val="single" w:sz="4" w:space="0" w:color="808080"/>
            </w:tcBorders>
          </w:tcPr>
          <w:p w14:paraId="07AD76CD" w14:textId="77777777" w:rsidR="00551F2F" w:rsidRDefault="00551F2F">
            <w:pPr>
              <w:pStyle w:val="TableParagraph"/>
              <w:kinsoku w:val="0"/>
              <w:overflowPunct w:val="0"/>
              <w:rPr>
                <w:rFonts w:ascii="Times New Roman" w:hAnsi="Times New Roman" w:cs="Times New Roman"/>
              </w:rPr>
            </w:pPr>
          </w:p>
        </w:tc>
      </w:tr>
      <w:tr w:rsidR="00551F2F" w14:paraId="3A4613B6"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BE10FB2" w14:textId="77777777" w:rsidR="00551F2F" w:rsidRDefault="00551F2F">
            <w:pPr>
              <w:pStyle w:val="TableParagraph"/>
              <w:kinsoku w:val="0"/>
              <w:overflowPunct w:val="0"/>
              <w:spacing w:before="119"/>
              <w:ind w:left="102"/>
              <w:rPr>
                <w:b/>
                <w:bCs/>
              </w:rPr>
            </w:pPr>
            <w:r>
              <w:rPr>
                <w:b/>
                <w:bCs/>
              </w:rPr>
              <w:t>Gender</w:t>
            </w:r>
          </w:p>
        </w:tc>
        <w:tc>
          <w:tcPr>
            <w:tcW w:w="1803" w:type="dxa"/>
            <w:tcBorders>
              <w:top w:val="single" w:sz="4" w:space="0" w:color="808080"/>
              <w:left w:val="single" w:sz="4" w:space="0" w:color="808080"/>
              <w:bottom w:val="single" w:sz="4" w:space="0" w:color="808080"/>
              <w:right w:val="single" w:sz="4" w:space="0" w:color="808080"/>
            </w:tcBorders>
          </w:tcPr>
          <w:p w14:paraId="5423DC21" w14:textId="77777777" w:rsidR="00551F2F" w:rsidRDefault="00551F2F">
            <w:pPr>
              <w:pStyle w:val="TableParagraph"/>
              <w:kinsoku w:val="0"/>
              <w:overflowPunct w:val="0"/>
              <w:spacing w:before="119"/>
              <w:ind w:left="155" w:right="156"/>
              <w:jc w:val="center"/>
            </w:pPr>
            <w:r>
              <w:t>male / female</w:t>
            </w:r>
          </w:p>
        </w:tc>
        <w:tc>
          <w:tcPr>
            <w:tcW w:w="180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EC0CE3A" w14:textId="77777777" w:rsidR="00551F2F" w:rsidRDefault="00551F2F">
            <w:pPr>
              <w:pStyle w:val="TableParagraph"/>
              <w:kinsoku w:val="0"/>
              <w:overflowPunct w:val="0"/>
              <w:spacing w:before="119"/>
              <w:ind w:left="102"/>
              <w:rPr>
                <w:b/>
                <w:bCs/>
              </w:rPr>
            </w:pPr>
            <w:r>
              <w:rPr>
                <w:b/>
                <w:bCs/>
              </w:rPr>
              <w:t>Date of Birth</w:t>
            </w:r>
          </w:p>
        </w:tc>
        <w:tc>
          <w:tcPr>
            <w:tcW w:w="3749" w:type="dxa"/>
            <w:tcBorders>
              <w:top w:val="single" w:sz="4" w:space="0" w:color="808080"/>
              <w:left w:val="single" w:sz="4" w:space="0" w:color="808080"/>
              <w:bottom w:val="single" w:sz="4" w:space="0" w:color="808080"/>
              <w:right w:val="single" w:sz="4" w:space="0" w:color="808080"/>
            </w:tcBorders>
          </w:tcPr>
          <w:p w14:paraId="45B48B05" w14:textId="77777777" w:rsidR="00551F2F" w:rsidRDefault="00551F2F">
            <w:pPr>
              <w:pStyle w:val="TableParagraph"/>
              <w:kinsoku w:val="0"/>
              <w:overflowPunct w:val="0"/>
              <w:rPr>
                <w:rFonts w:ascii="Times New Roman" w:hAnsi="Times New Roman" w:cs="Times New Roman"/>
              </w:rPr>
            </w:pPr>
          </w:p>
        </w:tc>
      </w:tr>
      <w:tr w:rsidR="00551F2F" w14:paraId="159A4980" w14:textId="77777777" w:rsidTr="00302E23">
        <w:trPr>
          <w:trHeight w:val="560"/>
        </w:trPr>
        <w:tc>
          <w:tcPr>
            <w:tcW w:w="3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D6EFF3D" w14:textId="77777777" w:rsidR="00551F2F" w:rsidRDefault="00551F2F">
            <w:pPr>
              <w:pStyle w:val="TableParagraph"/>
              <w:kinsoku w:val="0"/>
              <w:overflowPunct w:val="0"/>
              <w:spacing w:before="118"/>
              <w:ind w:left="102"/>
              <w:rPr>
                <w:b/>
                <w:bCs/>
              </w:rPr>
            </w:pPr>
            <w:r>
              <w:rPr>
                <w:b/>
                <w:bCs/>
              </w:rPr>
              <w:t>National Insurance No.</w:t>
            </w:r>
          </w:p>
        </w:tc>
        <w:tc>
          <w:tcPr>
            <w:tcW w:w="7355" w:type="dxa"/>
            <w:gridSpan w:val="3"/>
            <w:tcBorders>
              <w:top w:val="single" w:sz="4" w:space="0" w:color="808080"/>
              <w:left w:val="single" w:sz="4" w:space="0" w:color="808080"/>
              <w:bottom w:val="single" w:sz="4" w:space="0" w:color="808080"/>
              <w:right w:val="single" w:sz="4" w:space="0" w:color="808080"/>
            </w:tcBorders>
          </w:tcPr>
          <w:p w14:paraId="1642A400" w14:textId="77777777" w:rsidR="00551F2F" w:rsidRDefault="00551F2F">
            <w:pPr>
              <w:pStyle w:val="TableParagraph"/>
              <w:kinsoku w:val="0"/>
              <w:overflowPunct w:val="0"/>
              <w:rPr>
                <w:rFonts w:ascii="Times New Roman" w:hAnsi="Times New Roman" w:cs="Times New Roman"/>
              </w:rPr>
            </w:pPr>
          </w:p>
        </w:tc>
      </w:tr>
    </w:tbl>
    <w:p w14:paraId="5B028180" w14:textId="77777777" w:rsidR="00551F2F" w:rsidRDefault="00551F2F">
      <w:pPr>
        <w:pStyle w:val="BodyText"/>
        <w:kinsoku w:val="0"/>
        <w:overflowPunct w:val="0"/>
        <w:spacing w:before="10" w:after="1"/>
        <w:rPr>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3158"/>
        <w:gridCol w:w="3602"/>
        <w:gridCol w:w="977"/>
        <w:gridCol w:w="2777"/>
      </w:tblGrid>
      <w:tr w:rsidR="00551F2F" w14:paraId="25417644"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A2EE8B7" w14:textId="77777777" w:rsidR="00551F2F" w:rsidRDefault="00551F2F">
            <w:pPr>
              <w:pStyle w:val="TableParagraph"/>
              <w:kinsoku w:val="0"/>
              <w:overflowPunct w:val="0"/>
              <w:spacing w:before="118"/>
              <w:ind w:left="102"/>
              <w:rPr>
                <w:b/>
                <w:bCs/>
              </w:rPr>
            </w:pPr>
            <w:r>
              <w:rPr>
                <w:b/>
                <w:bCs/>
              </w:rPr>
              <w:t>Full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44A26675" w14:textId="77777777" w:rsidR="00551F2F" w:rsidRDefault="00551F2F">
            <w:pPr>
              <w:pStyle w:val="TableParagraph"/>
              <w:kinsoku w:val="0"/>
              <w:overflowPunct w:val="0"/>
              <w:rPr>
                <w:rFonts w:ascii="Times New Roman" w:hAnsi="Times New Roman" w:cs="Times New Roman"/>
              </w:rPr>
            </w:pPr>
          </w:p>
        </w:tc>
      </w:tr>
      <w:tr w:rsidR="00551F2F" w14:paraId="74D31C06"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B62C76C" w14:textId="77777777" w:rsidR="00551F2F" w:rsidRDefault="00551F2F">
            <w:pPr>
              <w:pStyle w:val="TableParagraph"/>
              <w:kinsoku w:val="0"/>
              <w:overflowPunct w:val="0"/>
              <w:spacing w:before="118"/>
              <w:ind w:left="102"/>
              <w:rPr>
                <w:b/>
                <w:bCs/>
              </w:rPr>
            </w:pPr>
            <w:r>
              <w:rPr>
                <w:b/>
                <w:bCs/>
              </w:rPr>
              <w:t>Home telephone</w:t>
            </w:r>
          </w:p>
        </w:tc>
        <w:tc>
          <w:tcPr>
            <w:tcW w:w="3602" w:type="dxa"/>
            <w:tcBorders>
              <w:top w:val="single" w:sz="4" w:space="0" w:color="808080"/>
              <w:left w:val="single" w:sz="4" w:space="0" w:color="808080"/>
              <w:bottom w:val="single" w:sz="4" w:space="0" w:color="808080"/>
              <w:right w:val="single" w:sz="4" w:space="0" w:color="808080"/>
            </w:tcBorders>
          </w:tcPr>
          <w:p w14:paraId="77896754" w14:textId="77777777" w:rsidR="00551F2F" w:rsidRDefault="00551F2F">
            <w:pPr>
              <w:pStyle w:val="TableParagraph"/>
              <w:kinsoku w:val="0"/>
              <w:overflowPunct w:val="0"/>
              <w:rPr>
                <w:rFonts w:ascii="Times New Roman" w:hAnsi="Times New Roman" w:cs="Times New Roman"/>
              </w:rPr>
            </w:pPr>
          </w:p>
        </w:tc>
        <w:tc>
          <w:tcPr>
            <w:tcW w:w="97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D4DED56" w14:textId="77777777" w:rsidR="00551F2F" w:rsidRDefault="00551F2F">
            <w:pPr>
              <w:pStyle w:val="TableParagraph"/>
              <w:kinsoku w:val="0"/>
              <w:overflowPunct w:val="0"/>
              <w:spacing w:before="118"/>
              <w:ind w:left="103"/>
              <w:rPr>
                <w:b/>
                <w:bCs/>
              </w:rPr>
            </w:pPr>
            <w:r>
              <w:rPr>
                <w:b/>
                <w:bCs/>
              </w:rPr>
              <w:t>Mobile</w:t>
            </w:r>
          </w:p>
        </w:tc>
        <w:tc>
          <w:tcPr>
            <w:tcW w:w="2777" w:type="dxa"/>
            <w:tcBorders>
              <w:top w:val="single" w:sz="4" w:space="0" w:color="808080"/>
              <w:left w:val="single" w:sz="4" w:space="0" w:color="808080"/>
              <w:bottom w:val="single" w:sz="4" w:space="0" w:color="808080"/>
              <w:right w:val="single" w:sz="4" w:space="0" w:color="808080"/>
            </w:tcBorders>
          </w:tcPr>
          <w:p w14:paraId="6196E4C4" w14:textId="77777777" w:rsidR="00551F2F" w:rsidRDefault="00551F2F">
            <w:pPr>
              <w:pStyle w:val="TableParagraph"/>
              <w:kinsoku w:val="0"/>
              <w:overflowPunct w:val="0"/>
              <w:rPr>
                <w:rFonts w:ascii="Times New Roman" w:hAnsi="Times New Roman" w:cs="Times New Roman"/>
              </w:rPr>
            </w:pPr>
          </w:p>
        </w:tc>
      </w:tr>
      <w:tr w:rsidR="00551F2F" w14:paraId="58327D1C" w14:textId="77777777" w:rsidTr="00302E23">
        <w:trPr>
          <w:trHeight w:val="560"/>
        </w:trPr>
        <w:tc>
          <w:tcPr>
            <w:tcW w:w="315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1E716CD" w14:textId="77777777" w:rsidR="00551F2F" w:rsidRDefault="00551F2F">
            <w:pPr>
              <w:pStyle w:val="TableParagraph"/>
              <w:kinsoku w:val="0"/>
              <w:overflowPunct w:val="0"/>
              <w:spacing w:before="118"/>
              <w:ind w:left="102"/>
              <w:rPr>
                <w:b/>
                <w:bCs/>
              </w:rPr>
            </w:pPr>
            <w:r>
              <w:rPr>
                <w:b/>
                <w:bCs/>
              </w:rPr>
              <w:t>E-Mail Address</w:t>
            </w:r>
          </w:p>
        </w:tc>
        <w:tc>
          <w:tcPr>
            <w:tcW w:w="7356" w:type="dxa"/>
            <w:gridSpan w:val="3"/>
            <w:tcBorders>
              <w:top w:val="single" w:sz="4" w:space="0" w:color="808080"/>
              <w:left w:val="single" w:sz="4" w:space="0" w:color="808080"/>
              <w:bottom w:val="single" w:sz="4" w:space="0" w:color="808080"/>
              <w:right w:val="single" w:sz="4" w:space="0" w:color="808080"/>
            </w:tcBorders>
          </w:tcPr>
          <w:p w14:paraId="7962A3CA" w14:textId="77777777" w:rsidR="00551F2F" w:rsidRDefault="00551F2F">
            <w:pPr>
              <w:pStyle w:val="TableParagraph"/>
              <w:kinsoku w:val="0"/>
              <w:overflowPunct w:val="0"/>
              <w:rPr>
                <w:rFonts w:ascii="Times New Roman" w:hAnsi="Times New Roman" w:cs="Times New Roman"/>
              </w:rPr>
            </w:pPr>
          </w:p>
        </w:tc>
      </w:tr>
    </w:tbl>
    <w:p w14:paraId="23F67769" w14:textId="77777777" w:rsidR="00551F2F" w:rsidRDefault="00551F2F">
      <w:pPr>
        <w:pStyle w:val="BodyText"/>
        <w:kinsoku w:val="0"/>
        <w:overflowPunct w:val="0"/>
        <w:spacing w:before="7"/>
        <w:rPr>
          <w:sz w:val="12"/>
          <w:szCs w:val="12"/>
        </w:rPr>
      </w:pPr>
    </w:p>
    <w:p w14:paraId="414FC1A0" w14:textId="77777777" w:rsidR="00551F2F" w:rsidRDefault="00551F2F" w:rsidP="00D959B4">
      <w:pPr>
        <w:pStyle w:val="BodyText"/>
        <w:shd w:val="clear" w:color="auto" w:fill="76923C" w:themeFill="accent3" w:themeFillShade="BF"/>
        <w:tabs>
          <w:tab w:val="left" w:pos="10721"/>
        </w:tabs>
        <w:kinsoku w:val="0"/>
        <w:overflowPunct w:val="0"/>
        <w:spacing w:before="91"/>
        <w:ind w:left="152"/>
        <w:rPr>
          <w:b/>
          <w:bCs/>
          <w:color w:val="FFFFFF"/>
          <w:sz w:val="28"/>
          <w:szCs w:val="28"/>
        </w:rPr>
      </w:pPr>
      <w:r w:rsidRPr="00D959B4">
        <w:rPr>
          <w:b/>
          <w:bCs/>
          <w:color w:val="FFFFFF"/>
          <w:sz w:val="28"/>
          <w:szCs w:val="28"/>
          <w:shd w:val="clear" w:color="auto" w:fill="76923C" w:themeFill="accent3" w:themeFillShade="BF"/>
        </w:rPr>
        <w:t>B. OTHER</w:t>
      </w:r>
      <w:r w:rsidRPr="00D959B4">
        <w:rPr>
          <w:b/>
          <w:bCs/>
          <w:color w:val="FFFFFF"/>
          <w:spacing w:val="-10"/>
          <w:sz w:val="28"/>
          <w:szCs w:val="28"/>
          <w:shd w:val="clear" w:color="auto" w:fill="76923C" w:themeFill="accent3" w:themeFillShade="BF"/>
        </w:rPr>
        <w:t xml:space="preserve"> </w:t>
      </w:r>
      <w:r w:rsidRPr="00D959B4">
        <w:rPr>
          <w:b/>
          <w:bCs/>
          <w:color w:val="FFFFFF"/>
          <w:sz w:val="28"/>
          <w:szCs w:val="28"/>
          <w:shd w:val="clear" w:color="auto" w:fill="76923C" w:themeFill="accent3" w:themeFillShade="BF"/>
        </w:rPr>
        <w:t>PROPERTIES</w:t>
      </w:r>
      <w:r w:rsidRPr="00D959B4">
        <w:rPr>
          <w:b/>
          <w:bCs/>
          <w:color w:val="FFFFFF"/>
          <w:sz w:val="28"/>
          <w:szCs w:val="28"/>
          <w:shd w:val="clear" w:color="auto" w:fill="76923C" w:themeFill="accent3" w:themeFillShade="BF"/>
        </w:rPr>
        <w:tab/>
      </w:r>
    </w:p>
    <w:p w14:paraId="2BC3DFBB" w14:textId="77777777" w:rsidR="00551F2F" w:rsidRDefault="00551F2F">
      <w:pPr>
        <w:pStyle w:val="BodyText"/>
        <w:kinsoku w:val="0"/>
        <w:overflowPunct w:val="0"/>
        <w:spacing w:before="3"/>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7E46D9C9"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46AE326" w14:textId="77777777" w:rsidR="00551F2F" w:rsidRDefault="00551F2F">
            <w:pPr>
              <w:pStyle w:val="TableParagraph"/>
              <w:kinsoku w:val="0"/>
              <w:overflowPunct w:val="0"/>
              <w:spacing w:before="115"/>
              <w:ind w:left="102"/>
              <w:rPr>
                <w:b/>
                <w:bCs/>
              </w:rPr>
            </w:pPr>
            <w:r>
              <w:rPr>
                <w:b/>
                <w:bCs/>
              </w:rPr>
              <w:t>Do you own/have interest in residential property/land in UK/abroad?</w:t>
            </w:r>
          </w:p>
        </w:tc>
        <w:tc>
          <w:tcPr>
            <w:tcW w:w="1530" w:type="dxa"/>
            <w:tcBorders>
              <w:top w:val="single" w:sz="4" w:space="0" w:color="808080"/>
              <w:left w:val="single" w:sz="4" w:space="0" w:color="808080"/>
              <w:bottom w:val="single" w:sz="4" w:space="0" w:color="808080"/>
              <w:right w:val="single" w:sz="4" w:space="0" w:color="808080"/>
            </w:tcBorders>
          </w:tcPr>
          <w:p w14:paraId="6398F6F4" w14:textId="77777777" w:rsidR="00551F2F" w:rsidRDefault="00551F2F">
            <w:pPr>
              <w:pStyle w:val="TableParagraph"/>
              <w:kinsoku w:val="0"/>
              <w:overflowPunct w:val="0"/>
              <w:spacing w:before="115"/>
              <w:ind w:left="337"/>
            </w:pPr>
            <w:r>
              <w:t>yes / no</w:t>
            </w:r>
          </w:p>
        </w:tc>
      </w:tr>
      <w:tr w:rsidR="00551F2F" w14:paraId="7113181D" w14:textId="77777777" w:rsidTr="00302E23">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F1DEA7A"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9B95144"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56F7CCA"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570E6A07"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0490FC5C"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492E1795"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084B97E2" w14:textId="77777777" w:rsidR="00551F2F" w:rsidRDefault="00551F2F">
            <w:pPr>
              <w:pStyle w:val="TableParagraph"/>
              <w:kinsoku w:val="0"/>
              <w:overflowPunct w:val="0"/>
              <w:rPr>
                <w:rFonts w:ascii="Times New Roman" w:hAnsi="Times New Roman" w:cs="Times New Roman"/>
              </w:rPr>
            </w:pPr>
          </w:p>
        </w:tc>
      </w:tr>
    </w:tbl>
    <w:p w14:paraId="5F067FD5" w14:textId="77777777" w:rsidR="00551F2F" w:rsidRDefault="00551F2F">
      <w:pPr>
        <w:pStyle w:val="BodyText"/>
        <w:kinsoku w:val="0"/>
        <w:overflowPunct w:val="0"/>
        <w:spacing w:before="8" w:after="1"/>
        <w:rPr>
          <w:b/>
          <w:bCs/>
          <w:sz w:val="27"/>
          <w:szCs w:val="27"/>
        </w:rPr>
      </w:pPr>
    </w:p>
    <w:tbl>
      <w:tblPr>
        <w:tblW w:w="0" w:type="auto"/>
        <w:tblInd w:w="157" w:type="dxa"/>
        <w:tblLayout w:type="fixed"/>
        <w:tblCellMar>
          <w:left w:w="0" w:type="dxa"/>
          <w:right w:w="0" w:type="dxa"/>
        </w:tblCellMar>
        <w:tblLook w:val="0000" w:firstRow="0" w:lastRow="0" w:firstColumn="0" w:lastColumn="0" w:noHBand="0" w:noVBand="0"/>
      </w:tblPr>
      <w:tblGrid>
        <w:gridCol w:w="4170"/>
        <w:gridCol w:w="2031"/>
        <w:gridCol w:w="2800"/>
        <w:gridCol w:w="1530"/>
      </w:tblGrid>
      <w:tr w:rsidR="00551F2F" w14:paraId="5BEDE4FB" w14:textId="77777777" w:rsidTr="00302E23">
        <w:trPr>
          <w:trHeight w:val="460"/>
        </w:trPr>
        <w:tc>
          <w:tcPr>
            <w:tcW w:w="9001" w:type="dxa"/>
            <w:gridSpan w:val="3"/>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76300CC" w14:textId="77777777" w:rsidR="00551F2F" w:rsidRDefault="00551F2F" w:rsidP="00B62C16">
            <w:pPr>
              <w:pStyle w:val="TableParagraph"/>
              <w:kinsoku w:val="0"/>
              <w:overflowPunct w:val="0"/>
              <w:spacing w:before="115"/>
              <w:ind w:left="102"/>
              <w:rPr>
                <w:b/>
                <w:bCs/>
              </w:rPr>
            </w:pPr>
            <w:r>
              <w:rPr>
                <w:b/>
                <w:bCs/>
              </w:rPr>
              <w:t>Have you applied for the Right to Buy before?</w:t>
            </w:r>
          </w:p>
        </w:tc>
        <w:tc>
          <w:tcPr>
            <w:tcW w:w="1530" w:type="dxa"/>
            <w:tcBorders>
              <w:top w:val="single" w:sz="4" w:space="0" w:color="808080"/>
              <w:left w:val="single" w:sz="4" w:space="0" w:color="808080"/>
              <w:bottom w:val="single" w:sz="4" w:space="0" w:color="808080"/>
              <w:right w:val="single" w:sz="4" w:space="0" w:color="808080"/>
            </w:tcBorders>
          </w:tcPr>
          <w:p w14:paraId="4C225399" w14:textId="77777777" w:rsidR="00551F2F" w:rsidRDefault="00551F2F">
            <w:pPr>
              <w:pStyle w:val="TableParagraph"/>
              <w:kinsoku w:val="0"/>
              <w:overflowPunct w:val="0"/>
              <w:spacing w:before="115"/>
              <w:ind w:left="337"/>
            </w:pPr>
            <w:r>
              <w:t>yes / no</w:t>
            </w:r>
          </w:p>
        </w:tc>
      </w:tr>
      <w:tr w:rsidR="00551F2F" w14:paraId="48D76860" w14:textId="77777777" w:rsidTr="00923860">
        <w:trPr>
          <w:trHeight w:val="460"/>
        </w:trPr>
        <w:tc>
          <w:tcPr>
            <w:tcW w:w="417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0764733" w14:textId="77777777" w:rsidR="00551F2F" w:rsidRDefault="00551F2F">
            <w:pPr>
              <w:pStyle w:val="TableParagraph"/>
              <w:kinsoku w:val="0"/>
              <w:overflowPunct w:val="0"/>
              <w:spacing w:before="115"/>
              <w:ind w:left="102"/>
              <w:rPr>
                <w:b/>
                <w:bCs/>
              </w:rPr>
            </w:pPr>
            <w:r>
              <w:rPr>
                <w:b/>
                <w:bCs/>
              </w:rPr>
              <w:t>If yes, what is the address?</w:t>
            </w:r>
          </w:p>
        </w:tc>
        <w:tc>
          <w:tcPr>
            <w:tcW w:w="203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4965D72" w14:textId="77777777" w:rsidR="00551F2F" w:rsidRDefault="00551F2F">
            <w:pPr>
              <w:pStyle w:val="TableParagraph"/>
              <w:kinsoku w:val="0"/>
              <w:overflowPunct w:val="0"/>
              <w:spacing w:before="115"/>
              <w:ind w:left="102"/>
              <w:rPr>
                <w:b/>
                <w:bCs/>
              </w:rPr>
            </w:pPr>
            <w:r>
              <w:rPr>
                <w:b/>
                <w:bCs/>
              </w:rPr>
              <w:t>Property value</w:t>
            </w:r>
          </w:p>
        </w:tc>
        <w:tc>
          <w:tcPr>
            <w:tcW w:w="433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78BCA28"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7CF80C05" w14:textId="77777777">
        <w:trPr>
          <w:trHeight w:val="1340"/>
        </w:trPr>
        <w:tc>
          <w:tcPr>
            <w:tcW w:w="4170" w:type="dxa"/>
            <w:tcBorders>
              <w:top w:val="single" w:sz="4" w:space="0" w:color="808080"/>
              <w:left w:val="single" w:sz="4" w:space="0" w:color="808080"/>
              <w:bottom w:val="single" w:sz="4" w:space="0" w:color="808080"/>
              <w:right w:val="single" w:sz="4" w:space="0" w:color="808080"/>
            </w:tcBorders>
          </w:tcPr>
          <w:p w14:paraId="0ACC10DB" w14:textId="77777777" w:rsidR="00551F2F" w:rsidRDefault="00551F2F">
            <w:pPr>
              <w:pStyle w:val="TableParagraph"/>
              <w:kinsoku w:val="0"/>
              <w:overflowPunct w:val="0"/>
              <w:rPr>
                <w:rFonts w:ascii="Times New Roman" w:hAnsi="Times New Roman" w:cs="Times New Roman"/>
              </w:rPr>
            </w:pPr>
          </w:p>
        </w:tc>
        <w:tc>
          <w:tcPr>
            <w:tcW w:w="2031" w:type="dxa"/>
            <w:tcBorders>
              <w:top w:val="single" w:sz="4" w:space="0" w:color="808080"/>
              <w:left w:val="single" w:sz="4" w:space="0" w:color="808080"/>
              <w:bottom w:val="single" w:sz="4" w:space="0" w:color="808080"/>
              <w:right w:val="single" w:sz="4" w:space="0" w:color="808080"/>
            </w:tcBorders>
          </w:tcPr>
          <w:p w14:paraId="51AF5D33" w14:textId="77777777" w:rsidR="00551F2F" w:rsidRDefault="00551F2F">
            <w:pPr>
              <w:pStyle w:val="TableParagraph"/>
              <w:kinsoku w:val="0"/>
              <w:overflowPunct w:val="0"/>
              <w:rPr>
                <w:rFonts w:ascii="Times New Roman" w:hAnsi="Times New Roman" w:cs="Times New Roman"/>
              </w:rPr>
            </w:pPr>
          </w:p>
        </w:tc>
        <w:tc>
          <w:tcPr>
            <w:tcW w:w="4330" w:type="dxa"/>
            <w:gridSpan w:val="2"/>
            <w:tcBorders>
              <w:top w:val="single" w:sz="4" w:space="0" w:color="808080"/>
              <w:left w:val="single" w:sz="4" w:space="0" w:color="808080"/>
              <w:bottom w:val="single" w:sz="4" w:space="0" w:color="808080"/>
              <w:right w:val="single" w:sz="4" w:space="0" w:color="808080"/>
            </w:tcBorders>
          </w:tcPr>
          <w:p w14:paraId="4F975DD8" w14:textId="77777777" w:rsidR="00551F2F" w:rsidRDefault="00551F2F">
            <w:pPr>
              <w:pStyle w:val="TableParagraph"/>
              <w:kinsoku w:val="0"/>
              <w:overflowPunct w:val="0"/>
              <w:rPr>
                <w:rFonts w:ascii="Times New Roman" w:hAnsi="Times New Roman" w:cs="Times New Roman"/>
              </w:rPr>
            </w:pPr>
          </w:p>
        </w:tc>
      </w:tr>
    </w:tbl>
    <w:p w14:paraId="52F212E0" w14:textId="77777777" w:rsidR="00551F2F" w:rsidRDefault="00551F2F">
      <w:pPr>
        <w:pStyle w:val="BodyText"/>
        <w:kinsoku w:val="0"/>
        <w:overflowPunct w:val="0"/>
        <w:spacing w:before="10" w:after="1"/>
        <w:rPr>
          <w:b/>
          <w:bCs/>
          <w:sz w:val="26"/>
          <w:szCs w:val="26"/>
        </w:rPr>
      </w:pPr>
    </w:p>
    <w:tbl>
      <w:tblPr>
        <w:tblW w:w="0" w:type="auto"/>
        <w:tblInd w:w="157" w:type="dxa"/>
        <w:tblLayout w:type="fixed"/>
        <w:tblCellMar>
          <w:left w:w="0" w:type="dxa"/>
          <w:right w:w="0" w:type="dxa"/>
        </w:tblCellMar>
        <w:tblLook w:val="0000" w:firstRow="0" w:lastRow="0" w:firstColumn="0" w:lastColumn="0" w:noHBand="0" w:noVBand="0"/>
      </w:tblPr>
      <w:tblGrid>
        <w:gridCol w:w="6198"/>
        <w:gridCol w:w="2802"/>
        <w:gridCol w:w="1531"/>
      </w:tblGrid>
      <w:tr w:rsidR="00551F2F" w14:paraId="4AD2E0DA" w14:textId="77777777" w:rsidTr="00923860">
        <w:trPr>
          <w:trHeight w:val="460"/>
        </w:trPr>
        <w:tc>
          <w:tcPr>
            <w:tcW w:w="9000"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BCB0D58" w14:textId="77777777" w:rsidR="00551F2F" w:rsidRDefault="00551F2F">
            <w:pPr>
              <w:pStyle w:val="TableParagraph"/>
              <w:kinsoku w:val="0"/>
              <w:overflowPunct w:val="0"/>
              <w:spacing w:before="115"/>
              <w:ind w:left="102"/>
              <w:rPr>
                <w:b/>
                <w:bCs/>
              </w:rPr>
            </w:pPr>
            <w:r>
              <w:rPr>
                <w:b/>
                <w:bCs/>
              </w:rPr>
              <w:t>Is your name on a tenancy agreement?</w:t>
            </w:r>
          </w:p>
        </w:tc>
        <w:tc>
          <w:tcPr>
            <w:tcW w:w="1531" w:type="dxa"/>
            <w:tcBorders>
              <w:top w:val="single" w:sz="4" w:space="0" w:color="808080"/>
              <w:left w:val="single" w:sz="4" w:space="0" w:color="808080"/>
              <w:bottom w:val="single" w:sz="4" w:space="0" w:color="808080"/>
              <w:right w:val="single" w:sz="4" w:space="0" w:color="808080"/>
            </w:tcBorders>
          </w:tcPr>
          <w:p w14:paraId="27CBA703" w14:textId="77777777" w:rsidR="00551F2F" w:rsidRDefault="00551F2F">
            <w:pPr>
              <w:pStyle w:val="TableParagraph"/>
              <w:kinsoku w:val="0"/>
              <w:overflowPunct w:val="0"/>
              <w:spacing w:before="115"/>
              <w:ind w:left="338"/>
            </w:pPr>
            <w:r>
              <w:t>yes / no</w:t>
            </w:r>
          </w:p>
        </w:tc>
      </w:tr>
      <w:tr w:rsidR="00551F2F" w14:paraId="275784CC" w14:textId="77777777" w:rsidTr="00923860">
        <w:trPr>
          <w:trHeight w:val="460"/>
        </w:trPr>
        <w:tc>
          <w:tcPr>
            <w:tcW w:w="619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708DEF8" w14:textId="77777777" w:rsidR="00551F2F" w:rsidRDefault="00551F2F">
            <w:pPr>
              <w:pStyle w:val="TableParagraph"/>
              <w:kinsoku w:val="0"/>
              <w:overflowPunct w:val="0"/>
              <w:spacing w:before="115"/>
              <w:ind w:left="102"/>
              <w:rPr>
                <w:b/>
                <w:bCs/>
              </w:rPr>
            </w:pPr>
            <w:r>
              <w:rPr>
                <w:b/>
                <w:bCs/>
              </w:rPr>
              <w:t>If yes, what is the address?</w:t>
            </w:r>
          </w:p>
        </w:tc>
        <w:tc>
          <w:tcPr>
            <w:tcW w:w="4333" w:type="dxa"/>
            <w:gridSpan w:val="2"/>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A5E866B" w14:textId="77777777" w:rsidR="00551F2F" w:rsidRDefault="00551F2F">
            <w:pPr>
              <w:pStyle w:val="TableParagraph"/>
              <w:kinsoku w:val="0"/>
              <w:overflowPunct w:val="0"/>
              <w:spacing w:before="115"/>
              <w:ind w:left="100"/>
              <w:rPr>
                <w:b/>
                <w:bCs/>
              </w:rPr>
            </w:pPr>
            <w:r>
              <w:rPr>
                <w:b/>
                <w:bCs/>
              </w:rPr>
              <w:t>Why don’t you live at this property?</w:t>
            </w:r>
          </w:p>
        </w:tc>
      </w:tr>
      <w:tr w:rsidR="00551F2F" w14:paraId="458D6EEA" w14:textId="77777777">
        <w:trPr>
          <w:trHeight w:val="1340"/>
        </w:trPr>
        <w:tc>
          <w:tcPr>
            <w:tcW w:w="6198" w:type="dxa"/>
            <w:tcBorders>
              <w:top w:val="single" w:sz="4" w:space="0" w:color="808080"/>
              <w:left w:val="single" w:sz="4" w:space="0" w:color="808080"/>
              <w:bottom w:val="single" w:sz="4" w:space="0" w:color="808080"/>
              <w:right w:val="single" w:sz="4" w:space="0" w:color="808080"/>
            </w:tcBorders>
          </w:tcPr>
          <w:p w14:paraId="638E5C5A" w14:textId="77777777" w:rsidR="00551F2F" w:rsidRDefault="00551F2F">
            <w:pPr>
              <w:pStyle w:val="TableParagraph"/>
              <w:kinsoku w:val="0"/>
              <w:overflowPunct w:val="0"/>
              <w:rPr>
                <w:rFonts w:ascii="Times New Roman" w:hAnsi="Times New Roman" w:cs="Times New Roman"/>
              </w:rPr>
            </w:pPr>
          </w:p>
        </w:tc>
        <w:tc>
          <w:tcPr>
            <w:tcW w:w="4333" w:type="dxa"/>
            <w:gridSpan w:val="2"/>
            <w:tcBorders>
              <w:top w:val="single" w:sz="4" w:space="0" w:color="808080"/>
              <w:left w:val="single" w:sz="4" w:space="0" w:color="808080"/>
              <w:bottom w:val="single" w:sz="4" w:space="0" w:color="808080"/>
              <w:right w:val="single" w:sz="4" w:space="0" w:color="808080"/>
            </w:tcBorders>
          </w:tcPr>
          <w:p w14:paraId="6779C528" w14:textId="77777777" w:rsidR="00551F2F" w:rsidRDefault="00551F2F">
            <w:pPr>
              <w:pStyle w:val="TableParagraph"/>
              <w:kinsoku w:val="0"/>
              <w:overflowPunct w:val="0"/>
              <w:rPr>
                <w:rFonts w:ascii="Times New Roman" w:hAnsi="Times New Roman" w:cs="Times New Roman"/>
              </w:rPr>
            </w:pPr>
          </w:p>
        </w:tc>
      </w:tr>
    </w:tbl>
    <w:p w14:paraId="5DE4E99D" w14:textId="77777777" w:rsidR="00551F2F" w:rsidRDefault="00551F2F">
      <w:pPr>
        <w:rPr>
          <w:b/>
          <w:bCs/>
          <w:sz w:val="26"/>
          <w:szCs w:val="26"/>
        </w:rPr>
        <w:sectPr w:rsidR="00551F2F">
          <w:headerReference w:type="default" r:id="rId14"/>
          <w:pgSz w:w="12240" w:h="15840"/>
          <w:pgMar w:top="1160" w:right="700" w:bottom="760" w:left="700" w:header="857" w:footer="530" w:gutter="0"/>
          <w:cols w:space="720" w:equalWidth="0">
            <w:col w:w="10840"/>
          </w:cols>
          <w:noEndnote/>
        </w:sectPr>
      </w:pPr>
    </w:p>
    <w:p w14:paraId="31E30760" w14:textId="77777777" w:rsidR="00551F2F" w:rsidRDefault="00551F2F">
      <w:pPr>
        <w:pStyle w:val="BodyText"/>
        <w:kinsoku w:val="0"/>
        <w:overflowPunct w:val="0"/>
        <w:spacing w:before="8"/>
        <w:rPr>
          <w:b/>
          <w:bCs/>
          <w:sz w:val="12"/>
          <w:szCs w:val="12"/>
        </w:rPr>
      </w:pPr>
    </w:p>
    <w:p w14:paraId="6D9EB175" w14:textId="77777777" w:rsidR="00551F2F" w:rsidRDefault="00551F2F">
      <w:pPr>
        <w:pStyle w:val="BodyText"/>
        <w:kinsoku w:val="0"/>
        <w:overflowPunct w:val="0"/>
        <w:spacing w:before="92"/>
        <w:ind w:left="152" w:right="296"/>
      </w:pPr>
      <w:r>
        <w:t>The requirements of the UK anti-money laundering regime are set out in: The Proceeds of Crime Act 2002 (as amended by the Crime and Courts Act 2013 and the Serious Crime Act 2015) The Money Laundering Regulations 2007.</w:t>
      </w:r>
    </w:p>
    <w:p w14:paraId="7C0ACF8F" w14:textId="77777777" w:rsidR="00551F2F" w:rsidRDefault="00551F2F">
      <w:pPr>
        <w:pStyle w:val="BodyText"/>
        <w:kinsoku w:val="0"/>
        <w:overflowPunct w:val="0"/>
        <w:spacing w:before="158"/>
        <w:ind w:left="260"/>
      </w:pPr>
      <w:r>
        <w:t>I am funding the purchase of this property by (tick all that apply):</w:t>
      </w:r>
    </w:p>
    <w:p w14:paraId="45C99D1B" w14:textId="77777777" w:rsidR="00551F2F" w:rsidRDefault="00551F2F">
      <w:pPr>
        <w:pStyle w:val="BodyText"/>
        <w:kinsoku w:val="0"/>
        <w:overflowPunct w:val="0"/>
        <w:spacing w:before="5"/>
        <w:rPr>
          <w:sz w:val="7"/>
          <w:szCs w:val="7"/>
        </w:rPr>
      </w:pPr>
    </w:p>
    <w:tbl>
      <w:tblPr>
        <w:tblW w:w="0" w:type="auto"/>
        <w:tblInd w:w="152" w:type="dxa"/>
        <w:tblLayout w:type="fixed"/>
        <w:tblCellMar>
          <w:left w:w="0" w:type="dxa"/>
          <w:right w:w="0" w:type="dxa"/>
        </w:tblCellMar>
        <w:tblLook w:val="0000" w:firstRow="0" w:lastRow="0" w:firstColumn="0" w:lastColumn="0" w:noHBand="0" w:noVBand="0"/>
      </w:tblPr>
      <w:tblGrid>
        <w:gridCol w:w="675"/>
        <w:gridCol w:w="1560"/>
        <w:gridCol w:w="8508"/>
      </w:tblGrid>
      <w:tr w:rsidR="00551F2F" w14:paraId="378672D1" w14:textId="77777777" w:rsidTr="00923860">
        <w:trPr>
          <w:trHeight w:val="700"/>
        </w:trPr>
        <w:tc>
          <w:tcPr>
            <w:tcW w:w="675" w:type="dxa"/>
            <w:tcBorders>
              <w:top w:val="single" w:sz="4" w:space="0" w:color="808080"/>
              <w:left w:val="single" w:sz="4" w:space="0" w:color="808080"/>
              <w:bottom w:val="single" w:sz="4" w:space="0" w:color="808080"/>
              <w:right w:val="single" w:sz="4" w:space="0" w:color="808080"/>
            </w:tcBorders>
          </w:tcPr>
          <w:p w14:paraId="629CEDE6"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95F6945" w14:textId="77777777" w:rsidR="00551F2F" w:rsidRDefault="00551F2F">
            <w:pPr>
              <w:pStyle w:val="TableParagraph"/>
              <w:kinsoku w:val="0"/>
              <w:overflowPunct w:val="0"/>
              <w:spacing w:before="115"/>
              <w:ind w:left="103"/>
              <w:rPr>
                <w:b/>
                <w:bCs/>
              </w:rPr>
            </w:pPr>
            <w:r>
              <w:rPr>
                <w:b/>
                <w:bCs/>
              </w:rPr>
              <w:t>Mortgage</w:t>
            </w:r>
          </w:p>
        </w:tc>
        <w:tc>
          <w:tcPr>
            <w:tcW w:w="8508" w:type="dxa"/>
            <w:tcBorders>
              <w:top w:val="single" w:sz="4" w:space="0" w:color="808080"/>
              <w:left w:val="single" w:sz="4" w:space="0" w:color="808080"/>
              <w:bottom w:val="single" w:sz="4" w:space="0" w:color="808080"/>
              <w:right w:val="single" w:sz="4" w:space="0" w:color="808080"/>
            </w:tcBorders>
          </w:tcPr>
          <w:p w14:paraId="1C56584E" w14:textId="77777777" w:rsidR="00551F2F" w:rsidRDefault="00551F2F">
            <w:pPr>
              <w:pStyle w:val="TableParagraph"/>
              <w:kinsoku w:val="0"/>
              <w:overflowPunct w:val="0"/>
              <w:spacing w:before="115"/>
              <w:ind w:left="103"/>
            </w:pPr>
            <w:r>
              <w:t>Details:</w:t>
            </w:r>
          </w:p>
        </w:tc>
      </w:tr>
      <w:tr w:rsidR="00551F2F" w14:paraId="58D839DE" w14:textId="77777777" w:rsidTr="00923860">
        <w:trPr>
          <w:trHeight w:val="700"/>
        </w:trPr>
        <w:tc>
          <w:tcPr>
            <w:tcW w:w="675" w:type="dxa"/>
            <w:tcBorders>
              <w:top w:val="single" w:sz="4" w:space="0" w:color="808080"/>
              <w:left w:val="single" w:sz="4" w:space="0" w:color="808080"/>
              <w:bottom w:val="single" w:sz="4" w:space="0" w:color="808080"/>
              <w:right w:val="single" w:sz="4" w:space="0" w:color="808080"/>
            </w:tcBorders>
          </w:tcPr>
          <w:p w14:paraId="3BEF8488"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EBC2F9E" w14:textId="77777777" w:rsidR="00551F2F" w:rsidRDefault="00551F2F">
            <w:pPr>
              <w:pStyle w:val="TableParagraph"/>
              <w:kinsoku w:val="0"/>
              <w:overflowPunct w:val="0"/>
              <w:spacing w:before="115"/>
              <w:ind w:left="103"/>
              <w:rPr>
                <w:b/>
                <w:bCs/>
              </w:rPr>
            </w:pPr>
            <w:r>
              <w:rPr>
                <w:b/>
                <w:bCs/>
              </w:rPr>
              <w:t>Gift</w:t>
            </w:r>
          </w:p>
        </w:tc>
        <w:tc>
          <w:tcPr>
            <w:tcW w:w="8508" w:type="dxa"/>
            <w:tcBorders>
              <w:top w:val="single" w:sz="4" w:space="0" w:color="808080"/>
              <w:left w:val="single" w:sz="4" w:space="0" w:color="808080"/>
              <w:bottom w:val="single" w:sz="4" w:space="0" w:color="808080"/>
              <w:right w:val="single" w:sz="4" w:space="0" w:color="808080"/>
            </w:tcBorders>
          </w:tcPr>
          <w:p w14:paraId="447BB4E9" w14:textId="77777777" w:rsidR="00551F2F" w:rsidRDefault="00551F2F">
            <w:pPr>
              <w:pStyle w:val="TableParagraph"/>
              <w:kinsoku w:val="0"/>
              <w:overflowPunct w:val="0"/>
              <w:spacing w:before="115"/>
              <w:ind w:left="103"/>
            </w:pPr>
            <w:r>
              <w:t>Details:</w:t>
            </w:r>
          </w:p>
        </w:tc>
      </w:tr>
      <w:tr w:rsidR="00551F2F" w14:paraId="105D4D6A" w14:textId="77777777" w:rsidTr="00923860">
        <w:trPr>
          <w:trHeight w:val="700"/>
        </w:trPr>
        <w:tc>
          <w:tcPr>
            <w:tcW w:w="675" w:type="dxa"/>
            <w:tcBorders>
              <w:top w:val="single" w:sz="4" w:space="0" w:color="808080"/>
              <w:left w:val="single" w:sz="4" w:space="0" w:color="808080"/>
              <w:bottom w:val="single" w:sz="4" w:space="0" w:color="808080"/>
              <w:right w:val="single" w:sz="4" w:space="0" w:color="808080"/>
            </w:tcBorders>
          </w:tcPr>
          <w:p w14:paraId="7A30D0B6"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DC3D8DE" w14:textId="77777777" w:rsidR="00551F2F" w:rsidRDefault="00551F2F">
            <w:pPr>
              <w:pStyle w:val="TableParagraph"/>
              <w:kinsoku w:val="0"/>
              <w:overflowPunct w:val="0"/>
              <w:spacing w:before="115"/>
              <w:ind w:left="103"/>
              <w:rPr>
                <w:b/>
                <w:bCs/>
              </w:rPr>
            </w:pPr>
            <w:r>
              <w:rPr>
                <w:b/>
                <w:bCs/>
              </w:rPr>
              <w:t>Inheritance</w:t>
            </w:r>
          </w:p>
        </w:tc>
        <w:tc>
          <w:tcPr>
            <w:tcW w:w="8508" w:type="dxa"/>
            <w:tcBorders>
              <w:top w:val="single" w:sz="4" w:space="0" w:color="808080"/>
              <w:left w:val="single" w:sz="4" w:space="0" w:color="808080"/>
              <w:bottom w:val="single" w:sz="4" w:space="0" w:color="808080"/>
              <w:right w:val="single" w:sz="4" w:space="0" w:color="808080"/>
            </w:tcBorders>
          </w:tcPr>
          <w:p w14:paraId="1D639524" w14:textId="77777777" w:rsidR="00551F2F" w:rsidRDefault="00551F2F">
            <w:pPr>
              <w:pStyle w:val="TableParagraph"/>
              <w:kinsoku w:val="0"/>
              <w:overflowPunct w:val="0"/>
              <w:spacing w:before="115"/>
              <w:ind w:left="103"/>
            </w:pPr>
            <w:r>
              <w:t>Details:</w:t>
            </w:r>
          </w:p>
        </w:tc>
      </w:tr>
      <w:tr w:rsidR="00551F2F" w14:paraId="23D75E6A" w14:textId="77777777" w:rsidTr="00923860">
        <w:trPr>
          <w:trHeight w:val="700"/>
        </w:trPr>
        <w:tc>
          <w:tcPr>
            <w:tcW w:w="675" w:type="dxa"/>
            <w:tcBorders>
              <w:top w:val="single" w:sz="4" w:space="0" w:color="808080"/>
              <w:left w:val="single" w:sz="4" w:space="0" w:color="808080"/>
              <w:bottom w:val="single" w:sz="4" w:space="0" w:color="808080"/>
              <w:right w:val="single" w:sz="4" w:space="0" w:color="808080"/>
            </w:tcBorders>
          </w:tcPr>
          <w:p w14:paraId="666F8BFC"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05A3064" w14:textId="77777777" w:rsidR="00551F2F" w:rsidRDefault="00551F2F">
            <w:pPr>
              <w:pStyle w:val="TableParagraph"/>
              <w:kinsoku w:val="0"/>
              <w:overflowPunct w:val="0"/>
              <w:spacing w:before="116"/>
              <w:ind w:left="103"/>
              <w:rPr>
                <w:b/>
                <w:bCs/>
              </w:rPr>
            </w:pPr>
            <w:r>
              <w:rPr>
                <w:b/>
                <w:bCs/>
              </w:rPr>
              <w:t>Savings</w:t>
            </w:r>
          </w:p>
        </w:tc>
        <w:tc>
          <w:tcPr>
            <w:tcW w:w="8508" w:type="dxa"/>
            <w:tcBorders>
              <w:top w:val="single" w:sz="4" w:space="0" w:color="808080"/>
              <w:left w:val="single" w:sz="4" w:space="0" w:color="808080"/>
              <w:bottom w:val="single" w:sz="4" w:space="0" w:color="808080"/>
              <w:right w:val="single" w:sz="4" w:space="0" w:color="808080"/>
            </w:tcBorders>
          </w:tcPr>
          <w:p w14:paraId="7EFF511A" w14:textId="77777777" w:rsidR="00551F2F" w:rsidRDefault="00551F2F">
            <w:pPr>
              <w:pStyle w:val="TableParagraph"/>
              <w:kinsoku w:val="0"/>
              <w:overflowPunct w:val="0"/>
              <w:spacing w:before="116"/>
              <w:ind w:left="103"/>
            </w:pPr>
            <w:r>
              <w:t>Details:</w:t>
            </w:r>
          </w:p>
        </w:tc>
      </w:tr>
      <w:tr w:rsidR="00551F2F" w14:paraId="4DC3A73A" w14:textId="77777777" w:rsidTr="00923860">
        <w:trPr>
          <w:trHeight w:val="700"/>
        </w:trPr>
        <w:tc>
          <w:tcPr>
            <w:tcW w:w="675" w:type="dxa"/>
            <w:tcBorders>
              <w:top w:val="single" w:sz="4" w:space="0" w:color="808080"/>
              <w:left w:val="single" w:sz="4" w:space="0" w:color="808080"/>
              <w:bottom w:val="single" w:sz="4" w:space="0" w:color="808080"/>
              <w:right w:val="single" w:sz="4" w:space="0" w:color="808080"/>
            </w:tcBorders>
          </w:tcPr>
          <w:p w14:paraId="184DC7AD" w14:textId="77777777" w:rsidR="00551F2F" w:rsidRDefault="00551F2F">
            <w:pPr>
              <w:pStyle w:val="TableParagraph"/>
              <w:kinsoku w:val="0"/>
              <w:overflowPunct w:val="0"/>
              <w:rPr>
                <w:rFonts w:ascii="Times New Roman" w:hAnsi="Times New Roman" w:cs="Times New Roman"/>
              </w:rPr>
            </w:pPr>
          </w:p>
        </w:tc>
        <w:tc>
          <w:tcPr>
            <w:tcW w:w="156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AF1F00A" w14:textId="77777777" w:rsidR="00551F2F" w:rsidRDefault="00551F2F">
            <w:pPr>
              <w:pStyle w:val="TableParagraph"/>
              <w:kinsoku w:val="0"/>
              <w:overflowPunct w:val="0"/>
              <w:spacing w:before="115"/>
              <w:ind w:left="103"/>
              <w:rPr>
                <w:b/>
                <w:bCs/>
              </w:rPr>
            </w:pPr>
            <w:r>
              <w:rPr>
                <w:b/>
                <w:bCs/>
              </w:rPr>
              <w:t>Other</w:t>
            </w:r>
          </w:p>
        </w:tc>
        <w:tc>
          <w:tcPr>
            <w:tcW w:w="8508" w:type="dxa"/>
            <w:tcBorders>
              <w:top w:val="single" w:sz="4" w:space="0" w:color="808080"/>
              <w:left w:val="single" w:sz="4" w:space="0" w:color="808080"/>
              <w:bottom w:val="single" w:sz="4" w:space="0" w:color="808080"/>
              <w:right w:val="single" w:sz="4" w:space="0" w:color="808080"/>
            </w:tcBorders>
          </w:tcPr>
          <w:p w14:paraId="2E92B8AE" w14:textId="77777777" w:rsidR="00551F2F" w:rsidRDefault="00551F2F">
            <w:pPr>
              <w:pStyle w:val="TableParagraph"/>
              <w:kinsoku w:val="0"/>
              <w:overflowPunct w:val="0"/>
              <w:spacing w:before="115"/>
              <w:ind w:left="103"/>
            </w:pPr>
            <w:r>
              <w:t>Details:</w:t>
            </w:r>
          </w:p>
        </w:tc>
      </w:tr>
    </w:tbl>
    <w:p w14:paraId="65F348DD" w14:textId="77777777" w:rsidR="00551F2F" w:rsidRDefault="00551F2F">
      <w:pPr>
        <w:pStyle w:val="BodyText"/>
        <w:kinsoku w:val="0"/>
        <w:overflowPunct w:val="0"/>
        <w:spacing w:before="7"/>
        <w:rPr>
          <w:sz w:val="20"/>
          <w:szCs w:val="20"/>
        </w:rPr>
      </w:pPr>
    </w:p>
    <w:p w14:paraId="413F3C99" w14:textId="77777777" w:rsidR="00551F2F" w:rsidRDefault="00551F2F" w:rsidP="00D959B4">
      <w:pPr>
        <w:pStyle w:val="Heading1"/>
        <w:numPr>
          <w:ilvl w:val="0"/>
          <w:numId w:val="3"/>
        </w:numPr>
        <w:shd w:val="clear" w:color="auto" w:fill="76923C" w:themeFill="accent3" w:themeFillShade="BF"/>
        <w:tabs>
          <w:tab w:val="left" w:pos="512"/>
          <w:tab w:val="left" w:pos="6461"/>
          <w:tab w:val="left" w:pos="8953"/>
          <w:tab w:val="left" w:pos="10721"/>
        </w:tabs>
        <w:kinsoku w:val="0"/>
        <w:overflowPunct w:val="0"/>
        <w:spacing w:before="0"/>
        <w:ind w:hanging="359"/>
        <w:rPr>
          <w:color w:val="FFFFFF"/>
        </w:rPr>
      </w:pPr>
      <w:r w:rsidRPr="00D959B4">
        <w:rPr>
          <w:color w:val="FFFFFF"/>
          <w:shd w:val="clear" w:color="auto" w:fill="76923C" w:themeFill="accent3" w:themeFillShade="BF"/>
        </w:rPr>
        <w:t xml:space="preserve">DEBTS </w:t>
      </w:r>
      <w:r w:rsidRPr="00D959B4">
        <w:rPr>
          <w:color w:val="FFFFFF"/>
          <w:spacing w:val="-3"/>
          <w:shd w:val="clear" w:color="auto" w:fill="76923C" w:themeFill="accent3" w:themeFillShade="BF"/>
        </w:rPr>
        <w:t xml:space="preserve">AND </w:t>
      </w:r>
      <w:r w:rsidRPr="00D959B4">
        <w:rPr>
          <w:color w:val="FFFFFF"/>
          <w:shd w:val="clear" w:color="auto" w:fill="76923C" w:themeFill="accent3" w:themeFillShade="BF"/>
        </w:rPr>
        <w:t>COURT</w:t>
      </w:r>
      <w:r w:rsidRPr="00D959B4">
        <w:rPr>
          <w:color w:val="FFFFFF"/>
          <w:spacing w:val="-3"/>
          <w:shd w:val="clear" w:color="auto" w:fill="76923C" w:themeFill="accent3" w:themeFillShade="BF"/>
        </w:rPr>
        <w:t xml:space="preserve"> </w:t>
      </w:r>
      <w:r w:rsidRPr="00D959B4">
        <w:rPr>
          <w:color w:val="FFFFFF"/>
          <w:shd w:val="clear" w:color="auto" w:fill="76923C" w:themeFill="accent3" w:themeFillShade="BF"/>
        </w:rPr>
        <w:t>ORDERS</w:t>
      </w:r>
      <w:r w:rsidRPr="00D959B4">
        <w:rPr>
          <w:color w:val="FFFFFF"/>
          <w:shd w:val="clear" w:color="auto" w:fill="76923C" w:themeFill="accent3" w:themeFillShade="BF"/>
        </w:rPr>
        <w:tab/>
      </w:r>
      <w:r w:rsidR="00D959B4" w:rsidRPr="00D959B4">
        <w:rPr>
          <w:color w:val="FFFFFF"/>
          <w:shd w:val="clear" w:color="auto" w:fill="76923C" w:themeFill="accent3" w:themeFillShade="BF"/>
        </w:rPr>
        <w:tab/>
      </w:r>
      <w:r w:rsidR="00D959B4" w:rsidRPr="00D959B4">
        <w:rPr>
          <w:color w:val="FFFFFF"/>
          <w:shd w:val="clear" w:color="auto" w:fill="76923C" w:themeFill="accent3" w:themeFillShade="BF"/>
        </w:rPr>
        <w:tab/>
      </w:r>
    </w:p>
    <w:p w14:paraId="32048C27" w14:textId="77777777" w:rsidR="00551F2F" w:rsidRDefault="00551F2F">
      <w:pPr>
        <w:pStyle w:val="BodyText"/>
        <w:kinsoku w:val="0"/>
        <w:overflowPunct w:val="0"/>
        <w:spacing w:before="1"/>
        <w:rPr>
          <w:b/>
          <w:b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510"/>
        <w:gridCol w:w="3511"/>
        <w:gridCol w:w="3510"/>
      </w:tblGrid>
      <w:tr w:rsidR="00551F2F" w14:paraId="0DEF8315" w14:textId="77777777" w:rsidTr="00923860">
        <w:trPr>
          <w:trHeight w:val="700"/>
        </w:trPr>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3819473" w14:textId="77777777" w:rsidR="00551F2F" w:rsidRDefault="00551F2F">
            <w:pPr>
              <w:pStyle w:val="TableParagraph"/>
              <w:kinsoku w:val="0"/>
              <w:overflowPunct w:val="0"/>
              <w:spacing w:before="115"/>
              <w:ind w:left="636" w:right="604" w:hanging="15"/>
              <w:rPr>
                <w:b/>
                <w:bCs/>
              </w:rPr>
            </w:pPr>
            <w:r>
              <w:rPr>
                <w:b/>
                <w:bCs/>
              </w:rPr>
              <w:t>Have you ever been declared bankrupt?</w:t>
            </w:r>
          </w:p>
        </w:tc>
        <w:tc>
          <w:tcPr>
            <w:tcW w:w="351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D28E947" w14:textId="77777777" w:rsidR="00551F2F" w:rsidRDefault="00551F2F">
            <w:pPr>
              <w:pStyle w:val="TableParagraph"/>
              <w:kinsoku w:val="0"/>
              <w:overflowPunct w:val="0"/>
              <w:spacing w:before="115"/>
              <w:ind w:left="1206" w:right="529" w:hanging="668"/>
              <w:rPr>
                <w:b/>
                <w:bCs/>
              </w:rPr>
            </w:pPr>
            <w:r>
              <w:rPr>
                <w:b/>
                <w:bCs/>
              </w:rPr>
              <w:t>Is there a bankruptcy pending?</w:t>
            </w:r>
          </w:p>
        </w:tc>
        <w:tc>
          <w:tcPr>
            <w:tcW w:w="3510"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58A190B" w14:textId="77777777" w:rsidR="00551F2F" w:rsidRDefault="00551F2F">
            <w:pPr>
              <w:pStyle w:val="TableParagraph"/>
              <w:kinsoku w:val="0"/>
              <w:overflowPunct w:val="0"/>
              <w:spacing w:before="115"/>
              <w:ind w:left="302" w:right="283" w:firstLine="206"/>
              <w:rPr>
                <w:b/>
                <w:bCs/>
              </w:rPr>
            </w:pPr>
            <w:r>
              <w:rPr>
                <w:b/>
                <w:bCs/>
              </w:rPr>
              <w:t>Do you owe money to creditors? (e.g. IVO/DRO)</w:t>
            </w:r>
          </w:p>
        </w:tc>
      </w:tr>
      <w:tr w:rsidR="00551F2F" w14:paraId="58A788F5" w14:textId="77777777">
        <w:trPr>
          <w:trHeight w:val="460"/>
        </w:trPr>
        <w:tc>
          <w:tcPr>
            <w:tcW w:w="3510" w:type="dxa"/>
            <w:tcBorders>
              <w:top w:val="single" w:sz="4" w:space="0" w:color="808080"/>
              <w:left w:val="single" w:sz="4" w:space="0" w:color="808080"/>
              <w:bottom w:val="single" w:sz="6" w:space="0" w:color="808080"/>
              <w:right w:val="single" w:sz="4" w:space="0" w:color="808080"/>
            </w:tcBorders>
          </w:tcPr>
          <w:p w14:paraId="38846611" w14:textId="77777777" w:rsidR="00551F2F" w:rsidRDefault="00551F2F">
            <w:pPr>
              <w:pStyle w:val="TableParagraph"/>
              <w:kinsoku w:val="0"/>
              <w:overflowPunct w:val="0"/>
              <w:spacing w:before="118"/>
              <w:ind w:left="1309" w:right="1309"/>
              <w:jc w:val="center"/>
            </w:pPr>
            <w:r>
              <w:t>yes / no</w:t>
            </w:r>
          </w:p>
        </w:tc>
        <w:tc>
          <w:tcPr>
            <w:tcW w:w="3511" w:type="dxa"/>
            <w:tcBorders>
              <w:top w:val="single" w:sz="4" w:space="0" w:color="808080"/>
              <w:left w:val="single" w:sz="4" w:space="0" w:color="808080"/>
              <w:bottom w:val="single" w:sz="6" w:space="0" w:color="808080"/>
              <w:right w:val="single" w:sz="4" w:space="0" w:color="808080"/>
            </w:tcBorders>
          </w:tcPr>
          <w:p w14:paraId="4A4C5ECF" w14:textId="77777777" w:rsidR="00551F2F" w:rsidRDefault="00551F2F">
            <w:pPr>
              <w:pStyle w:val="TableParagraph"/>
              <w:kinsoku w:val="0"/>
              <w:overflowPunct w:val="0"/>
              <w:spacing w:before="118"/>
              <w:ind w:left="1308" w:right="1312"/>
              <w:jc w:val="center"/>
            </w:pPr>
            <w:r>
              <w:t>yes / no</w:t>
            </w:r>
          </w:p>
        </w:tc>
        <w:tc>
          <w:tcPr>
            <w:tcW w:w="3510" w:type="dxa"/>
            <w:tcBorders>
              <w:top w:val="single" w:sz="4" w:space="0" w:color="808080"/>
              <w:left w:val="single" w:sz="4" w:space="0" w:color="808080"/>
              <w:bottom w:val="single" w:sz="6" w:space="0" w:color="808080"/>
              <w:right w:val="single" w:sz="4" w:space="0" w:color="808080"/>
            </w:tcBorders>
          </w:tcPr>
          <w:p w14:paraId="6EDE13B9" w14:textId="77777777" w:rsidR="00551F2F" w:rsidRDefault="00551F2F">
            <w:pPr>
              <w:pStyle w:val="TableParagraph"/>
              <w:kinsoku w:val="0"/>
              <w:overflowPunct w:val="0"/>
              <w:spacing w:before="118"/>
              <w:ind w:left="1309" w:right="1308"/>
              <w:jc w:val="center"/>
            </w:pPr>
            <w:r>
              <w:t>yes / no</w:t>
            </w:r>
          </w:p>
        </w:tc>
      </w:tr>
      <w:tr w:rsidR="00551F2F" w14:paraId="7849D154" w14:textId="77777777">
        <w:trPr>
          <w:trHeight w:val="1220"/>
        </w:trPr>
        <w:tc>
          <w:tcPr>
            <w:tcW w:w="3510" w:type="dxa"/>
            <w:tcBorders>
              <w:top w:val="single" w:sz="6" w:space="0" w:color="808080"/>
              <w:left w:val="single" w:sz="4" w:space="0" w:color="808080"/>
              <w:bottom w:val="single" w:sz="4" w:space="0" w:color="808080"/>
              <w:right w:val="single" w:sz="4" w:space="0" w:color="808080"/>
            </w:tcBorders>
          </w:tcPr>
          <w:p w14:paraId="2E3DF672" w14:textId="77777777" w:rsidR="00551F2F" w:rsidRDefault="00551F2F">
            <w:pPr>
              <w:pStyle w:val="TableParagraph"/>
              <w:kinsoku w:val="0"/>
              <w:overflowPunct w:val="0"/>
              <w:spacing w:before="113"/>
              <w:ind w:left="102"/>
              <w:rPr>
                <w:b/>
                <w:bCs/>
              </w:rPr>
            </w:pPr>
            <w:r>
              <w:rPr>
                <w:b/>
                <w:bCs/>
              </w:rPr>
              <w:t>Details:</w:t>
            </w:r>
          </w:p>
        </w:tc>
        <w:tc>
          <w:tcPr>
            <w:tcW w:w="3511" w:type="dxa"/>
            <w:tcBorders>
              <w:top w:val="single" w:sz="6" w:space="0" w:color="808080"/>
              <w:left w:val="single" w:sz="4" w:space="0" w:color="808080"/>
              <w:bottom w:val="single" w:sz="4" w:space="0" w:color="808080"/>
              <w:right w:val="single" w:sz="4" w:space="0" w:color="808080"/>
            </w:tcBorders>
          </w:tcPr>
          <w:p w14:paraId="1A244C48" w14:textId="77777777" w:rsidR="00551F2F" w:rsidRDefault="00551F2F">
            <w:pPr>
              <w:pStyle w:val="TableParagraph"/>
              <w:kinsoku w:val="0"/>
              <w:overflowPunct w:val="0"/>
              <w:spacing w:before="113"/>
              <w:ind w:left="100"/>
              <w:rPr>
                <w:b/>
                <w:bCs/>
              </w:rPr>
            </w:pPr>
            <w:r>
              <w:rPr>
                <w:b/>
                <w:bCs/>
              </w:rPr>
              <w:t>Details:</w:t>
            </w:r>
          </w:p>
        </w:tc>
        <w:tc>
          <w:tcPr>
            <w:tcW w:w="3510" w:type="dxa"/>
            <w:tcBorders>
              <w:top w:val="single" w:sz="6" w:space="0" w:color="808080"/>
              <w:left w:val="single" w:sz="4" w:space="0" w:color="808080"/>
              <w:bottom w:val="single" w:sz="4" w:space="0" w:color="808080"/>
              <w:right w:val="single" w:sz="4" w:space="0" w:color="808080"/>
            </w:tcBorders>
          </w:tcPr>
          <w:p w14:paraId="7D8F29F7" w14:textId="77777777" w:rsidR="00551F2F" w:rsidRDefault="00551F2F">
            <w:pPr>
              <w:pStyle w:val="TableParagraph"/>
              <w:kinsoku w:val="0"/>
              <w:overflowPunct w:val="0"/>
              <w:spacing w:before="113"/>
              <w:ind w:left="102"/>
              <w:rPr>
                <w:b/>
                <w:bCs/>
              </w:rPr>
            </w:pPr>
            <w:r>
              <w:rPr>
                <w:b/>
                <w:bCs/>
              </w:rPr>
              <w:t>Details:</w:t>
            </w:r>
          </w:p>
        </w:tc>
      </w:tr>
    </w:tbl>
    <w:p w14:paraId="42F0733C" w14:textId="77777777" w:rsidR="00551F2F" w:rsidRDefault="00551F2F">
      <w:pPr>
        <w:pStyle w:val="ListParagraph"/>
        <w:numPr>
          <w:ilvl w:val="0"/>
          <w:numId w:val="3"/>
        </w:numPr>
        <w:tabs>
          <w:tab w:val="left" w:pos="500"/>
          <w:tab w:val="left" w:pos="10721"/>
        </w:tabs>
        <w:kinsoku w:val="0"/>
        <w:overflowPunct w:val="0"/>
        <w:spacing w:before="236"/>
        <w:ind w:left="499" w:hanging="347"/>
        <w:rPr>
          <w:b/>
          <w:bCs/>
          <w:color w:val="FFFFFF"/>
          <w:sz w:val="28"/>
          <w:szCs w:val="28"/>
        </w:rPr>
      </w:pPr>
      <w:r w:rsidRPr="00D959B4">
        <w:rPr>
          <w:b/>
          <w:bCs/>
          <w:color w:val="FFFFFF"/>
          <w:sz w:val="28"/>
          <w:szCs w:val="28"/>
          <w:shd w:val="clear" w:color="auto" w:fill="76923C" w:themeFill="accent3" w:themeFillShade="BF"/>
        </w:rPr>
        <w:t xml:space="preserve">AGREEMENT </w:t>
      </w:r>
      <w:r w:rsidRPr="00D959B4">
        <w:rPr>
          <w:b/>
          <w:bCs/>
          <w:color w:val="FFFFFF"/>
          <w:spacing w:val="-3"/>
          <w:sz w:val="28"/>
          <w:szCs w:val="28"/>
          <w:shd w:val="clear" w:color="auto" w:fill="76923C" w:themeFill="accent3" w:themeFillShade="BF"/>
        </w:rPr>
        <w:t>AND</w:t>
      </w:r>
      <w:r w:rsidRPr="00D959B4">
        <w:rPr>
          <w:b/>
          <w:bCs/>
          <w:color w:val="FFFFFF"/>
          <w:spacing w:val="-9"/>
          <w:sz w:val="28"/>
          <w:szCs w:val="28"/>
          <w:shd w:val="clear" w:color="auto" w:fill="76923C" w:themeFill="accent3" w:themeFillShade="BF"/>
        </w:rPr>
        <w:t xml:space="preserve"> </w:t>
      </w:r>
      <w:r w:rsidRPr="00D959B4">
        <w:rPr>
          <w:b/>
          <w:bCs/>
          <w:color w:val="FFFFFF"/>
          <w:sz w:val="28"/>
          <w:szCs w:val="28"/>
          <w:shd w:val="clear" w:color="auto" w:fill="76923C" w:themeFill="accent3" w:themeFillShade="BF"/>
        </w:rPr>
        <w:t>SIGNATURE</w:t>
      </w:r>
      <w:r w:rsidRPr="00D959B4">
        <w:rPr>
          <w:b/>
          <w:bCs/>
          <w:color w:val="FFFFFF"/>
          <w:sz w:val="28"/>
          <w:szCs w:val="28"/>
          <w:shd w:val="clear" w:color="auto" w:fill="76923C" w:themeFill="accent3" w:themeFillShade="BF"/>
        </w:rPr>
        <w:tab/>
      </w:r>
    </w:p>
    <w:p w14:paraId="1D81980B" w14:textId="77777777" w:rsidR="00551F2F" w:rsidRDefault="00551F2F">
      <w:pPr>
        <w:pStyle w:val="BodyText"/>
        <w:kinsoku w:val="0"/>
        <w:overflowPunct w:val="0"/>
        <w:spacing w:before="238"/>
        <w:ind w:left="152"/>
      </w:pPr>
      <w:r>
        <w:t>I understand that by signing below:</w:t>
      </w:r>
    </w:p>
    <w:p w14:paraId="0FB2B045" w14:textId="77777777" w:rsidR="00551F2F" w:rsidRDefault="00551F2F">
      <w:pPr>
        <w:pStyle w:val="ListParagraph"/>
        <w:numPr>
          <w:ilvl w:val="0"/>
          <w:numId w:val="1"/>
        </w:numPr>
        <w:tabs>
          <w:tab w:val="left" w:pos="873"/>
        </w:tabs>
        <w:kinsoku w:val="0"/>
        <w:overflowPunct w:val="0"/>
        <w:ind w:hanging="360"/>
        <w:rPr>
          <w:rFonts w:ascii="Wingdings" w:hAnsi="Wingdings" w:cs="Wingdings"/>
          <w:color w:val="000000"/>
        </w:rPr>
      </w:pPr>
      <w:r>
        <w:t>I affirm that the information provided is true and</w:t>
      </w:r>
      <w:r>
        <w:rPr>
          <w:spacing w:val="-19"/>
        </w:rPr>
        <w:t xml:space="preserve"> </w:t>
      </w:r>
      <w:r>
        <w:t>complete</w:t>
      </w:r>
    </w:p>
    <w:p w14:paraId="55210B7A" w14:textId="77777777" w:rsidR="00551F2F" w:rsidRDefault="00551F2F">
      <w:pPr>
        <w:pStyle w:val="ListParagraph"/>
        <w:numPr>
          <w:ilvl w:val="0"/>
          <w:numId w:val="1"/>
        </w:numPr>
        <w:tabs>
          <w:tab w:val="left" w:pos="873"/>
        </w:tabs>
        <w:kinsoku w:val="0"/>
        <w:overflowPunct w:val="0"/>
        <w:ind w:hanging="360"/>
        <w:rPr>
          <w:rFonts w:ascii="Wingdings" w:hAnsi="Wingdings" w:cs="Wingdings"/>
          <w:color w:val="000000"/>
        </w:rPr>
      </w:pPr>
      <w:r>
        <w:t xml:space="preserve">I give permission to </w:t>
      </w:r>
      <w:r w:rsidR="00B62C16">
        <w:t xml:space="preserve">Gravesham Borough Council </w:t>
      </w:r>
      <w:r>
        <w:t>to share information about me with third</w:t>
      </w:r>
      <w:r>
        <w:rPr>
          <w:spacing w:val="-30"/>
        </w:rPr>
        <w:t xml:space="preserve"> </w:t>
      </w:r>
      <w:r>
        <w:t>parties</w:t>
      </w:r>
    </w:p>
    <w:p w14:paraId="6FC21AF0" w14:textId="77777777" w:rsidR="00551F2F" w:rsidRDefault="00551F2F">
      <w:pPr>
        <w:pStyle w:val="ListParagraph"/>
        <w:numPr>
          <w:ilvl w:val="0"/>
          <w:numId w:val="1"/>
        </w:numPr>
        <w:tabs>
          <w:tab w:val="left" w:pos="873"/>
        </w:tabs>
        <w:kinsoku w:val="0"/>
        <w:overflowPunct w:val="0"/>
        <w:ind w:right="585" w:hanging="360"/>
        <w:rPr>
          <w:rFonts w:ascii="Wingdings" w:hAnsi="Wingdings" w:cs="Wingdings"/>
          <w:color w:val="000000"/>
        </w:rPr>
      </w:pPr>
      <w:r>
        <w:t xml:space="preserve">I give permission to third parties approached by </w:t>
      </w:r>
      <w:r w:rsidR="00B62C16">
        <w:t xml:space="preserve">Gravesham Borough Council </w:t>
      </w:r>
      <w:r>
        <w:t>to share information</w:t>
      </w:r>
      <w:r>
        <w:rPr>
          <w:spacing w:val="-33"/>
        </w:rPr>
        <w:t xml:space="preserve"> </w:t>
      </w:r>
      <w:r>
        <w:t xml:space="preserve">about me with </w:t>
      </w:r>
      <w:r w:rsidR="00B62C16">
        <w:t>Gravesham Borough Council</w:t>
      </w:r>
    </w:p>
    <w:p w14:paraId="04905E4E" w14:textId="77777777" w:rsidR="00551F2F" w:rsidRDefault="00551F2F">
      <w:pPr>
        <w:pStyle w:val="ListParagraph"/>
        <w:numPr>
          <w:ilvl w:val="0"/>
          <w:numId w:val="1"/>
        </w:numPr>
        <w:tabs>
          <w:tab w:val="left" w:pos="873"/>
        </w:tabs>
        <w:kinsoku w:val="0"/>
        <w:overflowPunct w:val="0"/>
        <w:spacing w:before="119"/>
        <w:ind w:right="847" w:hanging="360"/>
        <w:rPr>
          <w:rFonts w:ascii="Wingdings" w:hAnsi="Wingdings" w:cs="Wingdings"/>
          <w:color w:val="000000"/>
          <w:sz w:val="20"/>
          <w:szCs w:val="20"/>
        </w:rPr>
      </w:pPr>
      <w:r>
        <w:t>I understand that false statements, omissions, or other misrepresentations may result in criminal proceedings and legal action to repossess the</w:t>
      </w:r>
      <w:r>
        <w:rPr>
          <w:spacing w:val="-22"/>
        </w:rPr>
        <w:t xml:space="preserve"> </w:t>
      </w:r>
      <w:r>
        <w:t>property</w:t>
      </w:r>
    </w:p>
    <w:p w14:paraId="317E8637" w14:textId="77777777" w:rsidR="00551F2F" w:rsidRDefault="00551F2F">
      <w:pPr>
        <w:pStyle w:val="BodyText"/>
        <w:kinsoku w:val="0"/>
        <w:overflowPunct w:val="0"/>
        <w:rPr>
          <w:sz w:val="20"/>
          <w:szCs w:val="20"/>
        </w:rPr>
      </w:pPr>
    </w:p>
    <w:p w14:paraId="5DEFC871" w14:textId="77777777" w:rsidR="00551F2F" w:rsidRDefault="00551F2F">
      <w:pPr>
        <w:pStyle w:val="BodyText"/>
        <w:kinsoku w:val="0"/>
        <w:overflowPunct w:val="0"/>
        <w:spacing w:before="1" w:after="1"/>
        <w:rPr>
          <w:sz w:val="14"/>
          <w:szCs w:val="14"/>
        </w:rPr>
      </w:pPr>
    </w:p>
    <w:tbl>
      <w:tblPr>
        <w:tblW w:w="0" w:type="auto"/>
        <w:tblInd w:w="157" w:type="dxa"/>
        <w:tblLayout w:type="fixed"/>
        <w:tblCellMar>
          <w:left w:w="0" w:type="dxa"/>
          <w:right w:w="0" w:type="dxa"/>
        </w:tblCellMar>
        <w:tblLook w:val="0000" w:firstRow="0" w:lastRow="0" w:firstColumn="0" w:lastColumn="0" w:noHBand="0" w:noVBand="0"/>
      </w:tblPr>
      <w:tblGrid>
        <w:gridCol w:w="1383"/>
        <w:gridCol w:w="9148"/>
      </w:tblGrid>
      <w:tr w:rsidR="00551F2F" w14:paraId="55ED1FCC" w14:textId="77777777" w:rsidTr="00923860">
        <w:trPr>
          <w:trHeight w:val="900"/>
        </w:trPr>
        <w:tc>
          <w:tcPr>
            <w:tcW w:w="138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2E9766F" w14:textId="77777777" w:rsidR="00551F2F" w:rsidRDefault="00551F2F">
            <w:pPr>
              <w:pStyle w:val="TableParagraph"/>
              <w:kinsoku w:val="0"/>
              <w:overflowPunct w:val="0"/>
              <w:spacing w:before="115"/>
              <w:ind w:left="102"/>
              <w:rPr>
                <w:b/>
                <w:bCs/>
              </w:rPr>
            </w:pPr>
            <w:r>
              <w:rPr>
                <w:b/>
                <w:bCs/>
              </w:rPr>
              <w:t>Signature</w:t>
            </w:r>
          </w:p>
        </w:tc>
        <w:tc>
          <w:tcPr>
            <w:tcW w:w="9148" w:type="dxa"/>
            <w:tcBorders>
              <w:top w:val="single" w:sz="4" w:space="0" w:color="808080"/>
              <w:left w:val="single" w:sz="4" w:space="0" w:color="808080"/>
              <w:bottom w:val="single" w:sz="4" w:space="0" w:color="808080"/>
              <w:right w:val="single" w:sz="4" w:space="0" w:color="808080"/>
            </w:tcBorders>
          </w:tcPr>
          <w:p w14:paraId="617162EE" w14:textId="77777777" w:rsidR="00551F2F" w:rsidRDefault="00551F2F">
            <w:pPr>
              <w:pStyle w:val="TableParagraph"/>
              <w:kinsoku w:val="0"/>
              <w:overflowPunct w:val="0"/>
              <w:rPr>
                <w:rFonts w:ascii="Times New Roman" w:hAnsi="Times New Roman" w:cs="Times New Roman"/>
              </w:rPr>
            </w:pPr>
          </w:p>
        </w:tc>
      </w:tr>
      <w:tr w:rsidR="00551F2F" w14:paraId="1AE83F29" w14:textId="77777777" w:rsidTr="00923860">
        <w:trPr>
          <w:trHeight w:val="460"/>
        </w:trPr>
        <w:tc>
          <w:tcPr>
            <w:tcW w:w="1383"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4E9BF10" w14:textId="77777777" w:rsidR="00551F2F" w:rsidRDefault="00551F2F">
            <w:pPr>
              <w:pStyle w:val="TableParagraph"/>
              <w:kinsoku w:val="0"/>
              <w:overflowPunct w:val="0"/>
              <w:spacing w:before="118"/>
              <w:ind w:left="102"/>
              <w:rPr>
                <w:b/>
                <w:bCs/>
              </w:rPr>
            </w:pPr>
            <w:r>
              <w:rPr>
                <w:b/>
                <w:bCs/>
              </w:rPr>
              <w:t>Date</w:t>
            </w:r>
          </w:p>
        </w:tc>
        <w:tc>
          <w:tcPr>
            <w:tcW w:w="9148" w:type="dxa"/>
            <w:tcBorders>
              <w:top w:val="single" w:sz="4" w:space="0" w:color="808080"/>
              <w:left w:val="single" w:sz="4" w:space="0" w:color="808080"/>
              <w:bottom w:val="single" w:sz="4" w:space="0" w:color="808080"/>
              <w:right w:val="single" w:sz="4" w:space="0" w:color="808080"/>
            </w:tcBorders>
          </w:tcPr>
          <w:p w14:paraId="16537626" w14:textId="77777777" w:rsidR="00551F2F" w:rsidRDefault="00551F2F">
            <w:pPr>
              <w:pStyle w:val="TableParagraph"/>
              <w:kinsoku w:val="0"/>
              <w:overflowPunct w:val="0"/>
              <w:rPr>
                <w:rFonts w:ascii="Times New Roman" w:hAnsi="Times New Roman" w:cs="Times New Roman"/>
              </w:rPr>
            </w:pPr>
          </w:p>
        </w:tc>
      </w:tr>
    </w:tbl>
    <w:p w14:paraId="5ACBD9F1" w14:textId="77777777" w:rsidR="00551F2F" w:rsidRDefault="00551F2F"/>
    <w:sectPr w:rsidR="00551F2F">
      <w:headerReference w:type="default" r:id="rId15"/>
      <w:footerReference w:type="default" r:id="rId16"/>
      <w:pgSz w:w="12240" w:h="15840"/>
      <w:pgMar w:top="1160" w:right="520" w:bottom="760" w:left="700" w:header="857" w:footer="566"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063B" w14:textId="77777777" w:rsidR="001A34F6" w:rsidRDefault="001A34F6">
      <w:r>
        <w:separator/>
      </w:r>
    </w:p>
  </w:endnote>
  <w:endnote w:type="continuationSeparator" w:id="0">
    <w:p w14:paraId="231A7A74" w14:textId="77777777" w:rsidR="001A34F6" w:rsidRDefault="001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891701"/>
      <w:docPartObj>
        <w:docPartGallery w:val="Page Numbers (Bottom of Page)"/>
        <w:docPartUnique/>
      </w:docPartObj>
    </w:sdtPr>
    <w:sdtEndPr>
      <w:rPr>
        <w:noProof/>
      </w:rPr>
    </w:sdtEndPr>
    <w:sdtContent>
      <w:p w14:paraId="3CC90C22" w14:textId="3FCEB275" w:rsidR="00E555FD" w:rsidRDefault="00E555FD">
        <w:pPr>
          <w:pStyle w:val="Footer"/>
        </w:pPr>
        <w:r>
          <w:fldChar w:fldCharType="begin"/>
        </w:r>
        <w:r>
          <w:instrText xml:space="preserve"> PAGE   \* MERGEFORMAT </w:instrText>
        </w:r>
        <w:r>
          <w:fldChar w:fldCharType="separate"/>
        </w:r>
        <w:r>
          <w:rPr>
            <w:noProof/>
          </w:rPr>
          <w:t>2</w:t>
        </w:r>
        <w:r>
          <w:rPr>
            <w:noProof/>
          </w:rPr>
          <w:fldChar w:fldCharType="end"/>
        </w:r>
      </w:p>
    </w:sdtContent>
  </w:sdt>
  <w:p w14:paraId="034EB85F" w14:textId="18F29ADB" w:rsidR="00551F2F" w:rsidRDefault="00551F2F">
    <w:pPr>
      <w:pStyle w:val="BodyText"/>
      <w:kinsoku w:val="0"/>
      <w:overflowPunct w:val="0"/>
      <w:spacing w:line="14" w:lineRule="auto"/>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01104"/>
      <w:docPartObj>
        <w:docPartGallery w:val="Page Numbers (Bottom of Page)"/>
        <w:docPartUnique/>
      </w:docPartObj>
    </w:sdtPr>
    <w:sdtEndPr>
      <w:rPr>
        <w:noProof/>
      </w:rPr>
    </w:sdtEndPr>
    <w:sdtContent>
      <w:p w14:paraId="4374D64C" w14:textId="03AD0E83" w:rsidR="00E555FD" w:rsidRDefault="00E555FD">
        <w:pPr>
          <w:pStyle w:val="Footer"/>
        </w:pPr>
        <w:r>
          <w:fldChar w:fldCharType="begin"/>
        </w:r>
        <w:r>
          <w:instrText xml:space="preserve"> PAGE   \* MERGEFORMAT </w:instrText>
        </w:r>
        <w:r>
          <w:fldChar w:fldCharType="separate"/>
        </w:r>
        <w:r>
          <w:rPr>
            <w:noProof/>
          </w:rPr>
          <w:t>2</w:t>
        </w:r>
        <w:r>
          <w:rPr>
            <w:noProof/>
          </w:rPr>
          <w:fldChar w:fldCharType="end"/>
        </w:r>
      </w:p>
    </w:sdtContent>
  </w:sdt>
  <w:p w14:paraId="1DDD44CE" w14:textId="7BCD32E3" w:rsidR="00551F2F" w:rsidRDefault="00551F2F">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5936" w14:textId="77777777" w:rsidR="001A34F6" w:rsidRDefault="001A34F6">
      <w:r>
        <w:separator/>
      </w:r>
    </w:p>
  </w:footnote>
  <w:footnote w:type="continuationSeparator" w:id="0">
    <w:p w14:paraId="0203D9B6" w14:textId="77777777" w:rsidR="001A34F6" w:rsidRDefault="001A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7DBB"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270429E" wp14:editId="17B88330">
              <wp:simplePos x="0" y="0"/>
              <wp:positionH relativeFrom="page">
                <wp:posOffset>528320</wp:posOffset>
              </wp:positionH>
              <wp:positionV relativeFrom="page">
                <wp:posOffset>531495</wp:posOffset>
              </wp:positionV>
              <wp:extent cx="6737350" cy="2247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A149" w14:textId="77777777" w:rsidR="00551F2F" w:rsidRDefault="00551F2F">
                          <w:pPr>
                            <w:pStyle w:val="BodyText"/>
                            <w:tabs>
                              <w:tab w:val="left" w:pos="10589"/>
                            </w:tabs>
                            <w:kinsoku w:val="0"/>
                            <w:overflowPunct w:val="0"/>
                            <w:spacing w:before="11"/>
                            <w:ind w:left="20"/>
                            <w:rPr>
                              <w:b/>
                              <w:bCs/>
                              <w:color w:val="FFFFFF"/>
                              <w:spacing w:val="-3"/>
                              <w:sz w:val="28"/>
                              <w:szCs w:val="28"/>
                            </w:rPr>
                          </w:pPr>
                          <w:r w:rsidRPr="007A4DCE">
                            <w:rPr>
                              <w:b/>
                              <w:bCs/>
                              <w:color w:val="FFFFFF"/>
                              <w:spacing w:val="-3"/>
                              <w:sz w:val="28"/>
                              <w:szCs w:val="28"/>
                              <w:shd w:val="clear" w:color="auto" w:fill="76923C" w:themeFill="accent3" w:themeFillShade="BF"/>
                            </w:rPr>
                            <w:t>A.</w:t>
                          </w:r>
                          <w:r w:rsidRPr="007A4DCE">
                            <w:rPr>
                              <w:b/>
                              <w:bCs/>
                              <w:color w:val="FFFFFF"/>
                              <w:sz w:val="28"/>
                              <w:szCs w:val="28"/>
                              <w:shd w:val="clear" w:color="auto" w:fill="76923C" w:themeFill="accent3" w:themeFillShade="BF"/>
                            </w:rPr>
                            <w:t>TENANT</w:t>
                          </w:r>
                          <w:r w:rsidR="00302E23" w:rsidRPr="00302E23">
                            <w:rPr>
                              <w:b/>
                              <w:bCs/>
                              <w:color w:val="FFFFFF"/>
                              <w:spacing w:val="3"/>
                              <w:sz w:val="28"/>
                              <w:szCs w:val="28"/>
                              <w:shd w:val="clear" w:color="auto" w:fill="76923C" w:themeFill="accent3" w:themeFillShade="BF"/>
                            </w:rPr>
                            <w:t xml:space="preserve"> </w:t>
                          </w:r>
                          <w:r w:rsidRPr="007A4DCE">
                            <w:rPr>
                              <w:b/>
                              <w:bCs/>
                              <w:color w:val="FFFFFF"/>
                              <w:sz w:val="28"/>
                              <w:szCs w:val="28"/>
                              <w:shd w:val="clear" w:color="auto" w:fill="76923C" w:themeFill="accent3" w:themeFillShade="BF"/>
                            </w:rPr>
                            <w:t>DETAILS</w:t>
                          </w:r>
                          <w:r w:rsidRPr="007A4DCE">
                            <w:rPr>
                              <w:b/>
                              <w:bCs/>
                              <w:color w:val="FFFFFF"/>
                              <w:sz w:val="28"/>
                              <w:szCs w:val="28"/>
                              <w:shd w:val="clear" w:color="auto" w:fill="76923C" w:themeFill="accent3" w:themeFillShade="B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429E" id="_x0000_t202" coordsize="21600,21600" o:spt="202" path="m,l,21600r21600,l21600,xe">
              <v:stroke joinstyle="miter"/>
              <v:path gradientshapeok="t" o:connecttype="rect"/>
            </v:shapetype>
            <v:shape id="Text Box 3" o:spid="_x0000_s1058" type="#_x0000_t202" style="position:absolute;margin-left:41.6pt;margin-top:41.85pt;width:530.5pt;height:17.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" o:allowincell="f" filled="f" stroked="f">
              <v:textbox inset="0,0,0,0">
                <w:txbxContent>
                  <w:p w14:paraId="58BFA149" w14:textId="77777777" w:rsidR="00551F2F" w:rsidRDefault="00551F2F">
                    <w:pPr>
                      <w:pStyle w:val="BodyText"/>
                      <w:tabs>
                        <w:tab w:val="left" w:pos="10589"/>
                      </w:tabs>
                      <w:kinsoku w:val="0"/>
                      <w:overflowPunct w:val="0"/>
                      <w:spacing w:before="11"/>
                      <w:ind w:left="20"/>
                      <w:rPr>
                        <w:b/>
                        <w:bCs/>
                        <w:color w:val="FFFFFF"/>
                        <w:spacing w:val="-3"/>
                        <w:sz w:val="28"/>
                        <w:szCs w:val="28"/>
                      </w:rPr>
                    </w:pPr>
                    <w:proofErr w:type="gramStart"/>
                    <w:r w:rsidRPr="007A4DCE">
                      <w:rPr>
                        <w:b/>
                        <w:bCs/>
                        <w:color w:val="FFFFFF"/>
                        <w:spacing w:val="-3"/>
                        <w:sz w:val="28"/>
                        <w:szCs w:val="28"/>
                        <w:shd w:val="clear" w:color="auto" w:fill="76923C" w:themeFill="accent3" w:themeFillShade="BF"/>
                      </w:rPr>
                      <w:t>A.</w:t>
                    </w:r>
                    <w:r w:rsidRPr="007A4DCE">
                      <w:rPr>
                        <w:b/>
                        <w:bCs/>
                        <w:color w:val="FFFFFF"/>
                        <w:sz w:val="28"/>
                        <w:szCs w:val="28"/>
                        <w:shd w:val="clear" w:color="auto" w:fill="76923C" w:themeFill="accent3" w:themeFillShade="BF"/>
                      </w:rPr>
                      <w:t>TENANT</w:t>
                    </w:r>
                    <w:proofErr w:type="gramEnd"/>
                    <w:r w:rsidR="00302E23" w:rsidRPr="00302E23">
                      <w:rPr>
                        <w:b/>
                        <w:bCs/>
                        <w:color w:val="FFFFFF"/>
                        <w:spacing w:val="3"/>
                        <w:sz w:val="28"/>
                        <w:szCs w:val="28"/>
                        <w:shd w:val="clear" w:color="auto" w:fill="76923C" w:themeFill="accent3" w:themeFillShade="BF"/>
                      </w:rPr>
                      <w:t xml:space="preserve"> </w:t>
                    </w:r>
                    <w:r w:rsidRPr="007A4DCE">
                      <w:rPr>
                        <w:b/>
                        <w:bCs/>
                        <w:color w:val="FFFFFF"/>
                        <w:sz w:val="28"/>
                        <w:szCs w:val="28"/>
                        <w:shd w:val="clear" w:color="auto" w:fill="76923C" w:themeFill="accent3" w:themeFillShade="BF"/>
                      </w:rPr>
                      <w:t>DETAILS</w:t>
                    </w:r>
                    <w:r w:rsidRPr="007A4DCE">
                      <w:rPr>
                        <w:b/>
                        <w:bCs/>
                        <w:color w:val="FFFFFF"/>
                        <w:sz w:val="28"/>
                        <w:szCs w:val="28"/>
                        <w:shd w:val="clear" w:color="auto" w:fill="76923C" w:themeFill="accent3" w:themeFillShade="BF"/>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2F9F"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14:anchorId="1C8D8F79" wp14:editId="7DC5CFEC">
              <wp:simplePos x="0" y="0"/>
              <wp:positionH relativeFrom="page">
                <wp:posOffset>528320</wp:posOffset>
              </wp:positionH>
              <wp:positionV relativeFrom="page">
                <wp:posOffset>531495</wp:posOffset>
              </wp:positionV>
              <wp:extent cx="6737350" cy="2247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4B32" w14:textId="77777777" w:rsidR="00551F2F" w:rsidRDefault="00551F2F">
                          <w:pPr>
                            <w:pStyle w:val="BodyText"/>
                            <w:tabs>
                              <w:tab w:val="left" w:pos="10589"/>
                            </w:tabs>
                            <w:kinsoku w:val="0"/>
                            <w:overflowPunct w:val="0"/>
                            <w:spacing w:before="11"/>
                            <w:ind w:left="20"/>
                            <w:rPr>
                              <w:b/>
                              <w:bCs/>
                              <w:color w:val="FFFFFF"/>
                              <w:sz w:val="28"/>
                              <w:szCs w:val="28"/>
                            </w:rPr>
                          </w:pPr>
                          <w:r w:rsidRPr="00923860">
                            <w:rPr>
                              <w:b/>
                              <w:bCs/>
                              <w:color w:val="FFFFFF"/>
                              <w:sz w:val="28"/>
                              <w:szCs w:val="28"/>
                              <w:shd w:val="clear" w:color="auto" w:fill="76923C" w:themeFill="accent3" w:themeFillShade="BF"/>
                            </w:rPr>
                            <w:t>C. MONEY LAUNDERING</w:t>
                          </w:r>
                          <w:r w:rsidRPr="00923860">
                            <w:rPr>
                              <w:b/>
                              <w:bCs/>
                              <w:color w:val="FFFFFF"/>
                              <w:spacing w:val="-16"/>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REGULATIONS</w:t>
                          </w:r>
                          <w:r w:rsidRPr="00923860">
                            <w:rPr>
                              <w:b/>
                              <w:bCs/>
                              <w:color w:val="FFFFFF"/>
                              <w:sz w:val="28"/>
                              <w:szCs w:val="28"/>
                              <w:shd w:val="clear" w:color="auto" w:fill="76923C" w:themeFill="accent3" w:themeFillShade="B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D8F79" id="_x0000_t202" coordsize="21600,21600" o:spt="202" path="m,l,21600r21600,l21600,xe">
              <v:stroke joinstyle="miter"/>
              <v:path gradientshapeok="t" o:connecttype="rect"/>
            </v:shapetype>
            <v:shape id="Text Box 4" o:spid="_x0000_s1059" type="#_x0000_t202" style="position:absolute;margin-left:41.6pt;margin-top:41.85pt;width:530.5pt;height:17.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" o:allowincell="f" filled="f" stroked="f">
              <v:textbox inset="0,0,0,0">
                <w:txbxContent>
                  <w:p w14:paraId="44634B32" w14:textId="77777777" w:rsidR="00551F2F" w:rsidRDefault="00551F2F">
                    <w:pPr>
                      <w:pStyle w:val="BodyText"/>
                      <w:tabs>
                        <w:tab w:val="left" w:pos="10589"/>
                      </w:tabs>
                      <w:kinsoku w:val="0"/>
                      <w:overflowPunct w:val="0"/>
                      <w:spacing w:before="11"/>
                      <w:ind w:left="20"/>
                      <w:rPr>
                        <w:b/>
                        <w:bCs/>
                        <w:color w:val="FFFFFF"/>
                        <w:sz w:val="28"/>
                        <w:szCs w:val="28"/>
                      </w:rPr>
                    </w:pPr>
                    <w:r w:rsidRPr="00923860">
                      <w:rPr>
                        <w:b/>
                        <w:bCs/>
                        <w:color w:val="FFFFFF"/>
                        <w:sz w:val="28"/>
                        <w:szCs w:val="28"/>
                        <w:shd w:val="clear" w:color="auto" w:fill="76923C" w:themeFill="accent3" w:themeFillShade="BF"/>
                      </w:rPr>
                      <w:t>C. MONEY LAUNDERING</w:t>
                    </w:r>
                    <w:r w:rsidRPr="00923860">
                      <w:rPr>
                        <w:b/>
                        <w:bCs/>
                        <w:color w:val="FFFFFF"/>
                        <w:spacing w:val="-16"/>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REGULATIONS</w:t>
                    </w:r>
                    <w:r w:rsidRPr="00923860">
                      <w:rPr>
                        <w:b/>
                        <w:bCs/>
                        <w:color w:val="FFFFFF"/>
                        <w:sz w:val="28"/>
                        <w:szCs w:val="28"/>
                        <w:shd w:val="clear" w:color="auto" w:fill="76923C" w:themeFill="accent3" w:themeFillShade="BF"/>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B61D"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14:anchorId="28C68F11" wp14:editId="646B3C3E">
              <wp:simplePos x="0" y="0"/>
              <wp:positionH relativeFrom="page">
                <wp:posOffset>528320</wp:posOffset>
              </wp:positionH>
              <wp:positionV relativeFrom="page">
                <wp:posOffset>531495</wp:posOffset>
              </wp:positionV>
              <wp:extent cx="6737350" cy="2247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AAA92" w14:textId="77777777" w:rsidR="00551F2F" w:rsidRDefault="00551F2F" w:rsidP="00923860">
                          <w:pPr>
                            <w:pStyle w:val="BodyText"/>
                            <w:shd w:val="clear" w:color="auto" w:fill="76923C" w:themeFill="accent3" w:themeFillShade="BF"/>
                            <w:tabs>
                              <w:tab w:val="left" w:pos="10589"/>
                            </w:tabs>
                            <w:kinsoku w:val="0"/>
                            <w:overflowPunct w:val="0"/>
                            <w:spacing w:before="11"/>
                            <w:ind w:left="20"/>
                            <w:rPr>
                              <w:b/>
                              <w:bCs/>
                              <w:color w:val="FFFFFF"/>
                              <w:spacing w:val="-3"/>
                              <w:sz w:val="28"/>
                              <w:szCs w:val="28"/>
                            </w:rPr>
                          </w:pPr>
                          <w:r w:rsidRPr="00923860">
                            <w:rPr>
                              <w:b/>
                              <w:bCs/>
                              <w:color w:val="FFFFFF"/>
                              <w:spacing w:val="-3"/>
                              <w:sz w:val="28"/>
                              <w:szCs w:val="28"/>
                              <w:shd w:val="clear" w:color="auto" w:fill="76923C" w:themeFill="accent3" w:themeFillShade="BF"/>
                            </w:rPr>
                            <w:t xml:space="preserve">A. </w:t>
                          </w:r>
                          <w:r w:rsidRPr="00923860">
                            <w:rPr>
                              <w:b/>
                              <w:bCs/>
                              <w:color w:val="FFFFFF"/>
                              <w:sz w:val="28"/>
                              <w:szCs w:val="28"/>
                              <w:shd w:val="clear" w:color="auto" w:fill="76923C" w:themeFill="accent3" w:themeFillShade="BF"/>
                            </w:rPr>
                            <w:t>JOINT TENANT</w:t>
                          </w:r>
                          <w:r w:rsidRPr="00923860">
                            <w:rPr>
                              <w:b/>
                              <w:bCs/>
                              <w:color w:val="FFFFFF"/>
                              <w:spacing w:val="-5"/>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DETAILS</w:t>
                          </w:r>
                          <w:r w:rsidRPr="00923860">
                            <w:rPr>
                              <w:b/>
                              <w:bCs/>
                              <w:color w:val="FFFFFF"/>
                              <w:sz w:val="28"/>
                              <w:szCs w:val="28"/>
                              <w:shd w:val="clear" w:color="auto" w:fill="76923C" w:themeFill="accent3" w:themeFillShade="B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8F11" id="_x0000_t202" coordsize="21600,21600" o:spt="202" path="m,l,21600r21600,l21600,xe">
              <v:stroke joinstyle="miter"/>
              <v:path gradientshapeok="t" o:connecttype="rect"/>
            </v:shapetype>
            <v:shape id="Text Box 5" o:spid="_x0000_s1060" type="#_x0000_t202" style="position:absolute;margin-left:41.6pt;margin-top:41.85pt;width:530.5pt;height:17.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" o:allowincell="f" filled="f" stroked="f">
              <v:textbox inset="0,0,0,0">
                <w:txbxContent>
                  <w:p w14:paraId="69CAAA92" w14:textId="77777777" w:rsidR="00551F2F" w:rsidRDefault="00551F2F" w:rsidP="00923860">
                    <w:pPr>
                      <w:pStyle w:val="BodyText"/>
                      <w:shd w:val="clear" w:color="auto" w:fill="76923C" w:themeFill="accent3" w:themeFillShade="BF"/>
                      <w:tabs>
                        <w:tab w:val="left" w:pos="10589"/>
                      </w:tabs>
                      <w:kinsoku w:val="0"/>
                      <w:overflowPunct w:val="0"/>
                      <w:spacing w:before="11"/>
                      <w:ind w:left="20"/>
                      <w:rPr>
                        <w:b/>
                        <w:bCs/>
                        <w:color w:val="FFFFFF"/>
                        <w:spacing w:val="-3"/>
                        <w:sz w:val="28"/>
                        <w:szCs w:val="28"/>
                      </w:rPr>
                    </w:pPr>
                    <w:r w:rsidRPr="00923860">
                      <w:rPr>
                        <w:b/>
                        <w:bCs/>
                        <w:color w:val="FFFFFF"/>
                        <w:spacing w:val="-3"/>
                        <w:sz w:val="28"/>
                        <w:szCs w:val="28"/>
                        <w:shd w:val="clear" w:color="auto" w:fill="76923C" w:themeFill="accent3" w:themeFillShade="BF"/>
                      </w:rPr>
                      <w:t xml:space="preserve">A. </w:t>
                    </w:r>
                    <w:r w:rsidRPr="00923860">
                      <w:rPr>
                        <w:b/>
                        <w:bCs/>
                        <w:color w:val="FFFFFF"/>
                        <w:sz w:val="28"/>
                        <w:szCs w:val="28"/>
                        <w:shd w:val="clear" w:color="auto" w:fill="76923C" w:themeFill="accent3" w:themeFillShade="BF"/>
                      </w:rPr>
                      <w:t>JOINT TENANT</w:t>
                    </w:r>
                    <w:r w:rsidRPr="00923860">
                      <w:rPr>
                        <w:b/>
                        <w:bCs/>
                        <w:color w:val="FFFFFF"/>
                        <w:spacing w:val="-5"/>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DETAILS</w:t>
                    </w:r>
                    <w:r w:rsidRPr="00923860">
                      <w:rPr>
                        <w:b/>
                        <w:bCs/>
                        <w:color w:val="FFFFFF"/>
                        <w:sz w:val="28"/>
                        <w:szCs w:val="28"/>
                        <w:shd w:val="clear" w:color="auto" w:fill="76923C" w:themeFill="accent3" w:themeFillShade="BF"/>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D292"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14:anchorId="00F2F1CA" wp14:editId="03328F01">
              <wp:simplePos x="0" y="0"/>
              <wp:positionH relativeFrom="page">
                <wp:posOffset>528320</wp:posOffset>
              </wp:positionH>
              <wp:positionV relativeFrom="page">
                <wp:posOffset>531495</wp:posOffset>
              </wp:positionV>
              <wp:extent cx="6737350" cy="22479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F1B8" w14:textId="77777777" w:rsidR="00551F2F" w:rsidRDefault="00551F2F">
                          <w:pPr>
                            <w:pStyle w:val="BodyText"/>
                            <w:tabs>
                              <w:tab w:val="left" w:pos="10589"/>
                            </w:tabs>
                            <w:kinsoku w:val="0"/>
                            <w:overflowPunct w:val="0"/>
                            <w:spacing w:before="11"/>
                            <w:ind w:left="20"/>
                            <w:rPr>
                              <w:b/>
                              <w:bCs/>
                              <w:color w:val="FFFFFF"/>
                              <w:sz w:val="28"/>
                              <w:szCs w:val="28"/>
                            </w:rPr>
                          </w:pPr>
                          <w:r w:rsidRPr="00923860">
                            <w:rPr>
                              <w:b/>
                              <w:bCs/>
                              <w:color w:val="FFFFFF"/>
                              <w:sz w:val="28"/>
                              <w:szCs w:val="28"/>
                              <w:shd w:val="clear" w:color="auto" w:fill="76923C" w:themeFill="accent3" w:themeFillShade="BF"/>
                            </w:rPr>
                            <w:t>C. MONEY LAUNDERING</w:t>
                          </w:r>
                          <w:r w:rsidRPr="00923860">
                            <w:rPr>
                              <w:b/>
                              <w:bCs/>
                              <w:color w:val="FFFFFF"/>
                              <w:spacing w:val="-16"/>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REGULATIONS</w:t>
                          </w:r>
                          <w:r w:rsidRPr="00923860">
                            <w:rPr>
                              <w:b/>
                              <w:bCs/>
                              <w:color w:val="FFFFFF"/>
                              <w:sz w:val="28"/>
                              <w:szCs w:val="28"/>
                              <w:shd w:val="clear" w:color="auto" w:fill="76923C" w:themeFill="accent3" w:themeFillShade="B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2F1CA" id="_x0000_t202" coordsize="21600,21600" o:spt="202" path="m,l,21600r21600,l21600,xe">
              <v:stroke joinstyle="miter"/>
              <v:path gradientshapeok="t" o:connecttype="rect"/>
            </v:shapetype>
            <v:shape id="Text Box 6" o:spid="_x0000_s1061" type="#_x0000_t202" style="position:absolute;margin-left:41.6pt;margin-top:41.85pt;width:530.5pt;height:17.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" o:allowincell="f" filled="f" stroked="f">
              <v:textbox inset="0,0,0,0">
                <w:txbxContent>
                  <w:p w14:paraId="2722F1B8" w14:textId="77777777" w:rsidR="00551F2F" w:rsidRDefault="00551F2F">
                    <w:pPr>
                      <w:pStyle w:val="BodyText"/>
                      <w:tabs>
                        <w:tab w:val="left" w:pos="10589"/>
                      </w:tabs>
                      <w:kinsoku w:val="0"/>
                      <w:overflowPunct w:val="0"/>
                      <w:spacing w:before="11"/>
                      <w:ind w:left="20"/>
                      <w:rPr>
                        <w:b/>
                        <w:bCs/>
                        <w:color w:val="FFFFFF"/>
                        <w:sz w:val="28"/>
                        <w:szCs w:val="28"/>
                      </w:rPr>
                    </w:pPr>
                    <w:r w:rsidRPr="00923860">
                      <w:rPr>
                        <w:b/>
                        <w:bCs/>
                        <w:color w:val="FFFFFF"/>
                        <w:sz w:val="28"/>
                        <w:szCs w:val="28"/>
                        <w:shd w:val="clear" w:color="auto" w:fill="76923C" w:themeFill="accent3" w:themeFillShade="BF"/>
                      </w:rPr>
                      <w:t>C. MONEY LAUNDERING</w:t>
                    </w:r>
                    <w:r w:rsidRPr="00923860">
                      <w:rPr>
                        <w:b/>
                        <w:bCs/>
                        <w:color w:val="FFFFFF"/>
                        <w:spacing w:val="-16"/>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REGULATIONS</w:t>
                    </w:r>
                    <w:r w:rsidRPr="00923860">
                      <w:rPr>
                        <w:b/>
                        <w:bCs/>
                        <w:color w:val="FFFFFF"/>
                        <w:sz w:val="28"/>
                        <w:szCs w:val="28"/>
                        <w:shd w:val="clear" w:color="auto" w:fill="76923C" w:themeFill="accent3" w:themeFillShade="BF"/>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3988"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5A4CAD1" wp14:editId="5E0594C4">
              <wp:simplePos x="0" y="0"/>
              <wp:positionH relativeFrom="page">
                <wp:posOffset>528320</wp:posOffset>
              </wp:positionH>
              <wp:positionV relativeFrom="page">
                <wp:posOffset>531495</wp:posOffset>
              </wp:positionV>
              <wp:extent cx="6737350" cy="22479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EBF5" w14:textId="77777777" w:rsidR="00551F2F" w:rsidRDefault="00551F2F" w:rsidP="00923860">
                          <w:pPr>
                            <w:pStyle w:val="BodyText"/>
                            <w:shd w:val="clear" w:color="auto" w:fill="76923C" w:themeFill="accent3" w:themeFillShade="BF"/>
                            <w:tabs>
                              <w:tab w:val="left" w:pos="10589"/>
                            </w:tabs>
                            <w:kinsoku w:val="0"/>
                            <w:overflowPunct w:val="0"/>
                            <w:spacing w:before="11"/>
                            <w:ind w:left="20"/>
                            <w:rPr>
                              <w:b/>
                              <w:bCs/>
                              <w:color w:val="FFFFFF"/>
                              <w:spacing w:val="-3"/>
                              <w:sz w:val="28"/>
                              <w:szCs w:val="28"/>
                            </w:rPr>
                          </w:pPr>
                          <w:r w:rsidRPr="00923860">
                            <w:rPr>
                              <w:b/>
                              <w:bCs/>
                              <w:color w:val="FFFFFF"/>
                              <w:spacing w:val="-3"/>
                              <w:sz w:val="28"/>
                              <w:szCs w:val="28"/>
                              <w:shd w:val="clear" w:color="auto" w:fill="76923C" w:themeFill="accent3" w:themeFillShade="BF"/>
                            </w:rPr>
                            <w:t xml:space="preserve">A. </w:t>
                          </w:r>
                          <w:r w:rsidRPr="00923860">
                            <w:rPr>
                              <w:b/>
                              <w:bCs/>
                              <w:color w:val="FFFFFF"/>
                              <w:sz w:val="28"/>
                              <w:szCs w:val="28"/>
                              <w:shd w:val="clear" w:color="auto" w:fill="76923C" w:themeFill="accent3" w:themeFillShade="BF"/>
                            </w:rPr>
                            <w:t>OTHER APPLICANT</w:t>
                          </w:r>
                          <w:r w:rsidRPr="00923860">
                            <w:rPr>
                              <w:b/>
                              <w:bCs/>
                              <w:color w:val="FFFFFF"/>
                              <w:spacing w:val="-4"/>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DETAILS</w:t>
                          </w:r>
                          <w:r w:rsidRPr="00923860">
                            <w:rPr>
                              <w:b/>
                              <w:bCs/>
                              <w:color w:val="FFFFFF"/>
                              <w:sz w:val="28"/>
                              <w:szCs w:val="28"/>
                              <w:shd w:val="clear" w:color="auto" w:fill="76923C" w:themeFill="accent3" w:themeFillShade="B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4CAD1" id="_x0000_t202" coordsize="21600,21600" o:spt="202" path="m,l,21600r21600,l21600,xe">
              <v:stroke joinstyle="miter"/>
              <v:path gradientshapeok="t" o:connecttype="rect"/>
            </v:shapetype>
            <v:shape id="Text Box 7" o:spid="_x0000_s1062" type="#_x0000_t202" style="position:absolute;margin-left:41.6pt;margin-top:41.85pt;width:530.5pt;height:17.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" o:allowincell="f" filled="f" stroked="f">
              <v:textbox inset="0,0,0,0">
                <w:txbxContent>
                  <w:p w14:paraId="4A6EEBF5" w14:textId="77777777" w:rsidR="00551F2F" w:rsidRDefault="00551F2F" w:rsidP="00923860">
                    <w:pPr>
                      <w:pStyle w:val="BodyText"/>
                      <w:shd w:val="clear" w:color="auto" w:fill="76923C" w:themeFill="accent3" w:themeFillShade="BF"/>
                      <w:tabs>
                        <w:tab w:val="left" w:pos="10589"/>
                      </w:tabs>
                      <w:kinsoku w:val="0"/>
                      <w:overflowPunct w:val="0"/>
                      <w:spacing w:before="11"/>
                      <w:ind w:left="20"/>
                      <w:rPr>
                        <w:b/>
                        <w:bCs/>
                        <w:color w:val="FFFFFF"/>
                        <w:spacing w:val="-3"/>
                        <w:sz w:val="28"/>
                        <w:szCs w:val="28"/>
                      </w:rPr>
                    </w:pPr>
                    <w:r w:rsidRPr="00923860">
                      <w:rPr>
                        <w:b/>
                        <w:bCs/>
                        <w:color w:val="FFFFFF"/>
                        <w:spacing w:val="-3"/>
                        <w:sz w:val="28"/>
                        <w:szCs w:val="28"/>
                        <w:shd w:val="clear" w:color="auto" w:fill="76923C" w:themeFill="accent3" w:themeFillShade="BF"/>
                      </w:rPr>
                      <w:t xml:space="preserve">A. </w:t>
                    </w:r>
                    <w:r w:rsidRPr="00923860">
                      <w:rPr>
                        <w:b/>
                        <w:bCs/>
                        <w:color w:val="FFFFFF"/>
                        <w:sz w:val="28"/>
                        <w:szCs w:val="28"/>
                        <w:shd w:val="clear" w:color="auto" w:fill="76923C" w:themeFill="accent3" w:themeFillShade="BF"/>
                      </w:rPr>
                      <w:t>OTHER APPLICANT</w:t>
                    </w:r>
                    <w:r w:rsidRPr="00923860">
                      <w:rPr>
                        <w:b/>
                        <w:bCs/>
                        <w:color w:val="FFFFFF"/>
                        <w:spacing w:val="-4"/>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DETAILS</w:t>
                    </w:r>
                    <w:r w:rsidRPr="00923860">
                      <w:rPr>
                        <w:b/>
                        <w:bCs/>
                        <w:color w:val="FFFFFF"/>
                        <w:sz w:val="28"/>
                        <w:szCs w:val="28"/>
                        <w:shd w:val="clear" w:color="auto" w:fill="76923C" w:themeFill="accent3" w:themeFillShade="BF"/>
                      </w:rPr>
                      <w:tab/>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214"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2576" behindDoc="1" locked="0" layoutInCell="0" allowOverlap="1" wp14:anchorId="172916D2" wp14:editId="1E5D342F">
              <wp:simplePos x="0" y="0"/>
              <wp:positionH relativeFrom="page">
                <wp:posOffset>528320</wp:posOffset>
              </wp:positionH>
              <wp:positionV relativeFrom="page">
                <wp:posOffset>531495</wp:posOffset>
              </wp:positionV>
              <wp:extent cx="6737350" cy="22479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067D" w14:textId="77777777" w:rsidR="00551F2F" w:rsidRDefault="00551F2F" w:rsidP="00923860">
                          <w:pPr>
                            <w:pStyle w:val="BodyText"/>
                            <w:shd w:val="clear" w:color="auto" w:fill="76923C" w:themeFill="accent3" w:themeFillShade="BF"/>
                            <w:tabs>
                              <w:tab w:val="left" w:pos="10589"/>
                            </w:tabs>
                            <w:kinsoku w:val="0"/>
                            <w:overflowPunct w:val="0"/>
                            <w:spacing w:before="11"/>
                            <w:ind w:left="20"/>
                            <w:rPr>
                              <w:b/>
                              <w:bCs/>
                              <w:color w:val="FFFFFF"/>
                              <w:sz w:val="28"/>
                              <w:szCs w:val="28"/>
                            </w:rPr>
                          </w:pPr>
                          <w:r w:rsidRPr="00923860">
                            <w:rPr>
                              <w:b/>
                              <w:bCs/>
                              <w:color w:val="FFFFFF"/>
                              <w:sz w:val="28"/>
                              <w:szCs w:val="28"/>
                              <w:shd w:val="clear" w:color="auto" w:fill="76923C" w:themeFill="accent3" w:themeFillShade="BF"/>
                            </w:rPr>
                            <w:t>C. MONEY LAUNDERING</w:t>
                          </w:r>
                          <w:r w:rsidRPr="00923860">
                            <w:rPr>
                              <w:b/>
                              <w:bCs/>
                              <w:color w:val="FFFFFF"/>
                              <w:spacing w:val="-13"/>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REGULATIONS</w:t>
                          </w:r>
                          <w:r w:rsidRPr="00923860">
                            <w:rPr>
                              <w:b/>
                              <w:bCs/>
                              <w:color w:val="FFFFFF"/>
                              <w:sz w:val="28"/>
                              <w:szCs w:val="28"/>
                              <w:shd w:val="clear" w:color="auto" w:fill="76923C" w:themeFill="accent3" w:themeFillShade="B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916D2" id="_x0000_t202" coordsize="21600,21600" o:spt="202" path="m,l,21600r21600,l21600,xe">
              <v:stroke joinstyle="miter"/>
              <v:path gradientshapeok="t" o:connecttype="rect"/>
            </v:shapetype>
            <v:shape id="Text Box 8" o:spid="_x0000_s1063" type="#_x0000_t202" style="position:absolute;margin-left:41.6pt;margin-top:41.85pt;width:530.5pt;height:17.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" o:allowincell="f" filled="f" stroked="f">
              <v:textbox inset="0,0,0,0">
                <w:txbxContent>
                  <w:p w14:paraId="02D9067D" w14:textId="77777777" w:rsidR="00551F2F" w:rsidRDefault="00551F2F" w:rsidP="00923860">
                    <w:pPr>
                      <w:pStyle w:val="BodyText"/>
                      <w:shd w:val="clear" w:color="auto" w:fill="76923C" w:themeFill="accent3" w:themeFillShade="BF"/>
                      <w:tabs>
                        <w:tab w:val="left" w:pos="10589"/>
                      </w:tabs>
                      <w:kinsoku w:val="0"/>
                      <w:overflowPunct w:val="0"/>
                      <w:spacing w:before="11"/>
                      <w:ind w:left="20"/>
                      <w:rPr>
                        <w:b/>
                        <w:bCs/>
                        <w:color w:val="FFFFFF"/>
                        <w:sz w:val="28"/>
                        <w:szCs w:val="28"/>
                      </w:rPr>
                    </w:pPr>
                    <w:r w:rsidRPr="00923860">
                      <w:rPr>
                        <w:b/>
                        <w:bCs/>
                        <w:color w:val="FFFFFF"/>
                        <w:sz w:val="28"/>
                        <w:szCs w:val="28"/>
                        <w:shd w:val="clear" w:color="auto" w:fill="76923C" w:themeFill="accent3" w:themeFillShade="BF"/>
                      </w:rPr>
                      <w:t>C. MONEY LAUNDERING</w:t>
                    </w:r>
                    <w:r w:rsidRPr="00923860">
                      <w:rPr>
                        <w:b/>
                        <w:bCs/>
                        <w:color w:val="FFFFFF"/>
                        <w:spacing w:val="-13"/>
                        <w:sz w:val="28"/>
                        <w:szCs w:val="28"/>
                        <w:shd w:val="clear" w:color="auto" w:fill="76923C" w:themeFill="accent3" w:themeFillShade="BF"/>
                      </w:rPr>
                      <w:t xml:space="preserve"> </w:t>
                    </w:r>
                    <w:r w:rsidRPr="00923860">
                      <w:rPr>
                        <w:b/>
                        <w:bCs/>
                        <w:color w:val="FFFFFF"/>
                        <w:sz w:val="28"/>
                        <w:szCs w:val="28"/>
                        <w:shd w:val="clear" w:color="auto" w:fill="76923C" w:themeFill="accent3" w:themeFillShade="BF"/>
                      </w:rPr>
                      <w:t>REGULATIONS</w:t>
                    </w:r>
                    <w:r w:rsidRPr="00923860">
                      <w:rPr>
                        <w:b/>
                        <w:bCs/>
                        <w:color w:val="FFFFFF"/>
                        <w:sz w:val="28"/>
                        <w:szCs w:val="28"/>
                        <w:shd w:val="clear" w:color="auto" w:fill="76923C" w:themeFill="accent3" w:themeFillShade="BF"/>
                      </w:rPr>
                      <w:tab/>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8C80"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4624" behindDoc="1" locked="0" layoutInCell="0" allowOverlap="1" wp14:anchorId="78A7A3E5" wp14:editId="52478A91">
              <wp:simplePos x="0" y="0"/>
              <wp:positionH relativeFrom="page">
                <wp:posOffset>528320</wp:posOffset>
              </wp:positionH>
              <wp:positionV relativeFrom="page">
                <wp:posOffset>531495</wp:posOffset>
              </wp:positionV>
              <wp:extent cx="6737350" cy="22479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4614" w14:textId="77777777" w:rsidR="00551F2F" w:rsidRDefault="00551F2F" w:rsidP="00D959B4">
                          <w:pPr>
                            <w:pStyle w:val="BodyText"/>
                            <w:shd w:val="clear" w:color="auto" w:fill="76923C" w:themeFill="accent3" w:themeFillShade="BF"/>
                            <w:tabs>
                              <w:tab w:val="left" w:pos="10589"/>
                            </w:tabs>
                            <w:kinsoku w:val="0"/>
                            <w:overflowPunct w:val="0"/>
                            <w:spacing w:before="11"/>
                            <w:ind w:left="20"/>
                            <w:rPr>
                              <w:b/>
                              <w:bCs/>
                              <w:color w:val="FFFFFF"/>
                              <w:spacing w:val="-3"/>
                              <w:sz w:val="28"/>
                              <w:szCs w:val="28"/>
                            </w:rPr>
                          </w:pPr>
                          <w:r w:rsidRPr="00D959B4">
                            <w:rPr>
                              <w:b/>
                              <w:bCs/>
                              <w:color w:val="FFFFFF"/>
                              <w:spacing w:val="-3"/>
                              <w:sz w:val="28"/>
                              <w:szCs w:val="28"/>
                              <w:shd w:val="clear" w:color="auto" w:fill="76923C" w:themeFill="accent3" w:themeFillShade="BF"/>
                            </w:rPr>
                            <w:t xml:space="preserve">A. </w:t>
                          </w:r>
                          <w:r w:rsidRPr="00D959B4">
                            <w:rPr>
                              <w:b/>
                              <w:bCs/>
                              <w:color w:val="FFFFFF"/>
                              <w:sz w:val="28"/>
                              <w:szCs w:val="28"/>
                              <w:shd w:val="clear" w:color="auto" w:fill="76923C" w:themeFill="accent3" w:themeFillShade="BF"/>
                            </w:rPr>
                            <w:t>OTHER APPLICANT</w:t>
                          </w:r>
                          <w:r w:rsidRPr="00D959B4">
                            <w:rPr>
                              <w:b/>
                              <w:bCs/>
                              <w:color w:val="FFFFFF"/>
                              <w:spacing w:val="-4"/>
                              <w:sz w:val="28"/>
                              <w:szCs w:val="28"/>
                              <w:shd w:val="clear" w:color="auto" w:fill="76923C" w:themeFill="accent3" w:themeFillShade="BF"/>
                            </w:rPr>
                            <w:t xml:space="preserve"> </w:t>
                          </w:r>
                          <w:r w:rsidRPr="00D959B4">
                            <w:rPr>
                              <w:b/>
                              <w:bCs/>
                              <w:color w:val="FFFFFF"/>
                              <w:sz w:val="28"/>
                              <w:szCs w:val="28"/>
                              <w:shd w:val="clear" w:color="auto" w:fill="76923C" w:themeFill="accent3" w:themeFillShade="BF"/>
                            </w:rPr>
                            <w:t>DETAILS</w:t>
                          </w:r>
                          <w:r w:rsidRPr="00D959B4">
                            <w:rPr>
                              <w:b/>
                              <w:bCs/>
                              <w:color w:val="FFFFFF"/>
                              <w:sz w:val="28"/>
                              <w:szCs w:val="28"/>
                              <w:shd w:val="clear" w:color="auto" w:fill="76923C" w:themeFill="accent3" w:themeFillShade="B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7A3E5" id="_x0000_t202" coordsize="21600,21600" o:spt="202" path="m,l,21600r21600,l21600,xe">
              <v:stroke joinstyle="miter"/>
              <v:path gradientshapeok="t" o:connecttype="rect"/>
            </v:shapetype>
            <v:shape id="Text Box 9" o:spid="_x0000_s1064" type="#_x0000_t202" style="position:absolute;margin-left:41.6pt;margin-top:41.85pt;width:530.5pt;height:17.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" o:allowincell="f" filled="f" stroked="f">
              <v:textbox inset="0,0,0,0">
                <w:txbxContent>
                  <w:p w14:paraId="12314614" w14:textId="77777777" w:rsidR="00551F2F" w:rsidRDefault="00551F2F" w:rsidP="00D959B4">
                    <w:pPr>
                      <w:pStyle w:val="BodyText"/>
                      <w:shd w:val="clear" w:color="auto" w:fill="76923C" w:themeFill="accent3" w:themeFillShade="BF"/>
                      <w:tabs>
                        <w:tab w:val="left" w:pos="10589"/>
                      </w:tabs>
                      <w:kinsoku w:val="0"/>
                      <w:overflowPunct w:val="0"/>
                      <w:spacing w:before="11"/>
                      <w:ind w:left="20"/>
                      <w:rPr>
                        <w:b/>
                        <w:bCs/>
                        <w:color w:val="FFFFFF"/>
                        <w:spacing w:val="-3"/>
                        <w:sz w:val="28"/>
                        <w:szCs w:val="28"/>
                      </w:rPr>
                    </w:pPr>
                    <w:r w:rsidRPr="00D959B4">
                      <w:rPr>
                        <w:b/>
                        <w:bCs/>
                        <w:color w:val="FFFFFF"/>
                        <w:spacing w:val="-3"/>
                        <w:sz w:val="28"/>
                        <w:szCs w:val="28"/>
                        <w:shd w:val="clear" w:color="auto" w:fill="76923C" w:themeFill="accent3" w:themeFillShade="BF"/>
                      </w:rPr>
                      <w:t xml:space="preserve">A. </w:t>
                    </w:r>
                    <w:r w:rsidRPr="00D959B4">
                      <w:rPr>
                        <w:b/>
                        <w:bCs/>
                        <w:color w:val="FFFFFF"/>
                        <w:sz w:val="28"/>
                        <w:szCs w:val="28"/>
                        <w:shd w:val="clear" w:color="auto" w:fill="76923C" w:themeFill="accent3" w:themeFillShade="BF"/>
                      </w:rPr>
                      <w:t>OTHER APPLICANT</w:t>
                    </w:r>
                    <w:r w:rsidRPr="00D959B4">
                      <w:rPr>
                        <w:b/>
                        <w:bCs/>
                        <w:color w:val="FFFFFF"/>
                        <w:spacing w:val="-4"/>
                        <w:sz w:val="28"/>
                        <w:szCs w:val="28"/>
                        <w:shd w:val="clear" w:color="auto" w:fill="76923C" w:themeFill="accent3" w:themeFillShade="BF"/>
                      </w:rPr>
                      <w:t xml:space="preserve"> </w:t>
                    </w:r>
                    <w:r w:rsidRPr="00D959B4">
                      <w:rPr>
                        <w:b/>
                        <w:bCs/>
                        <w:color w:val="FFFFFF"/>
                        <w:sz w:val="28"/>
                        <w:szCs w:val="28"/>
                        <w:shd w:val="clear" w:color="auto" w:fill="76923C" w:themeFill="accent3" w:themeFillShade="BF"/>
                      </w:rPr>
                      <w:t>DETAILS</w:t>
                    </w:r>
                    <w:r w:rsidRPr="00D959B4">
                      <w:rPr>
                        <w:b/>
                        <w:bCs/>
                        <w:color w:val="FFFFFF"/>
                        <w:sz w:val="28"/>
                        <w:szCs w:val="28"/>
                        <w:shd w:val="clear" w:color="auto" w:fill="76923C" w:themeFill="accent3" w:themeFillShade="BF"/>
                      </w:rPr>
                      <w:tab/>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468E" w14:textId="77777777" w:rsidR="00551F2F" w:rsidRDefault="002D152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6672" behindDoc="1" locked="0" layoutInCell="0" allowOverlap="1" wp14:anchorId="1D9BB89D" wp14:editId="4F5A3432">
              <wp:simplePos x="0" y="0"/>
              <wp:positionH relativeFrom="page">
                <wp:posOffset>528320</wp:posOffset>
              </wp:positionH>
              <wp:positionV relativeFrom="page">
                <wp:posOffset>531495</wp:posOffset>
              </wp:positionV>
              <wp:extent cx="6737350" cy="2247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1855" w14:textId="6040B2C9" w:rsidR="00551F2F" w:rsidRDefault="00551F2F" w:rsidP="00E555FD">
                          <w:pPr>
                            <w:pStyle w:val="BodyText"/>
                            <w:shd w:val="clear" w:color="auto" w:fill="76923C" w:themeFill="accent3" w:themeFillShade="BF"/>
                            <w:tabs>
                              <w:tab w:val="left" w:pos="10589"/>
                            </w:tabs>
                            <w:kinsoku w:val="0"/>
                            <w:overflowPunct w:val="0"/>
                            <w:spacing w:before="11"/>
                            <w:rPr>
                              <w:b/>
                              <w:bCs/>
                              <w:color w:val="FFFFF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B89D" id="_x0000_t202" coordsize="21600,21600" o:spt="202" path="m,l,21600r21600,l21600,xe">
              <v:stroke joinstyle="miter"/>
              <v:path gradientshapeok="t" o:connecttype="rect"/>
            </v:shapetype>
            <v:shape id="Text Box 10" o:spid="_x0000_s1065" type="#_x0000_t202" style="position:absolute;margin-left:41.6pt;margin-top:41.85pt;width:530.5pt;height:17.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" o:allowincell="f" filled="f" stroked="f">
              <v:textbox inset="0,0,0,0">
                <w:txbxContent>
                  <w:p w14:paraId="293F1855" w14:textId="6040B2C9" w:rsidR="00551F2F" w:rsidRDefault="00551F2F" w:rsidP="00E555FD">
                    <w:pPr>
                      <w:pStyle w:val="BodyText"/>
                      <w:shd w:val="clear" w:color="auto" w:fill="76923C" w:themeFill="accent3" w:themeFillShade="BF"/>
                      <w:tabs>
                        <w:tab w:val="left" w:pos="10589"/>
                      </w:tabs>
                      <w:kinsoku w:val="0"/>
                      <w:overflowPunct w:val="0"/>
                      <w:spacing w:before="11"/>
                      <w:rPr>
                        <w:b/>
                        <w:bCs/>
                        <w:color w:val="FFFFFF"/>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4"/>
      <w:numFmt w:val="upperLetter"/>
      <w:lvlText w:val="%1."/>
      <w:lvlJc w:val="left"/>
      <w:pPr>
        <w:ind w:left="512" w:hanging="360"/>
      </w:pPr>
      <w:rPr>
        <w:rFonts w:cs="Times New Roman"/>
        <w:spacing w:val="-2"/>
        <w:w w:val="100"/>
      </w:rPr>
    </w:lvl>
    <w:lvl w:ilvl="1">
      <w:numFmt w:val="bullet"/>
      <w:lvlText w:val=""/>
      <w:lvlJc w:val="left"/>
      <w:pPr>
        <w:ind w:left="980" w:hanging="360"/>
      </w:pPr>
      <w:rPr>
        <w:b w:val="0"/>
        <w:w w:val="100"/>
      </w:rPr>
    </w:lvl>
    <w:lvl w:ilvl="2">
      <w:numFmt w:val="bullet"/>
      <w:lvlText w:val="•"/>
      <w:lvlJc w:val="left"/>
      <w:pPr>
        <w:ind w:left="980" w:hanging="360"/>
      </w:pPr>
    </w:lvl>
    <w:lvl w:ilvl="3">
      <w:numFmt w:val="bullet"/>
      <w:lvlText w:val="•"/>
      <w:lvlJc w:val="left"/>
      <w:pPr>
        <w:ind w:left="2235" w:hanging="360"/>
      </w:pPr>
    </w:lvl>
    <w:lvl w:ilvl="4">
      <w:numFmt w:val="bullet"/>
      <w:lvlText w:val="•"/>
      <w:lvlJc w:val="left"/>
      <w:pPr>
        <w:ind w:left="3490" w:hanging="360"/>
      </w:pPr>
    </w:lvl>
    <w:lvl w:ilvl="5">
      <w:numFmt w:val="bullet"/>
      <w:lvlText w:val="•"/>
      <w:lvlJc w:val="left"/>
      <w:pPr>
        <w:ind w:left="4745" w:hanging="360"/>
      </w:pPr>
    </w:lvl>
    <w:lvl w:ilvl="6">
      <w:numFmt w:val="bullet"/>
      <w:lvlText w:val="•"/>
      <w:lvlJc w:val="left"/>
      <w:pPr>
        <w:ind w:left="6000" w:hanging="360"/>
      </w:pPr>
    </w:lvl>
    <w:lvl w:ilvl="7">
      <w:numFmt w:val="bullet"/>
      <w:lvlText w:val="•"/>
      <w:lvlJc w:val="left"/>
      <w:pPr>
        <w:ind w:left="7255" w:hanging="360"/>
      </w:pPr>
    </w:lvl>
    <w:lvl w:ilvl="8">
      <w:numFmt w:val="bullet"/>
      <w:lvlText w:val="•"/>
      <w:lvlJc w:val="left"/>
      <w:pPr>
        <w:ind w:left="8510" w:hanging="360"/>
      </w:pPr>
    </w:lvl>
  </w:abstractNum>
  <w:abstractNum w:abstractNumId="1" w15:restartNumberingAfterBreak="0">
    <w:nsid w:val="00000403"/>
    <w:multiLevelType w:val="multilevel"/>
    <w:tmpl w:val="00000886"/>
    <w:lvl w:ilvl="0">
      <w:start w:val="4"/>
      <w:numFmt w:val="upperLetter"/>
      <w:lvlText w:val="%1."/>
      <w:lvlJc w:val="left"/>
      <w:pPr>
        <w:ind w:left="511" w:hanging="360"/>
      </w:pPr>
      <w:rPr>
        <w:rFonts w:cs="Times New Roman"/>
        <w:spacing w:val="-2"/>
        <w:w w:val="100"/>
      </w:rPr>
    </w:lvl>
    <w:lvl w:ilvl="1">
      <w:numFmt w:val="bullet"/>
      <w:lvlText w:val=""/>
      <w:lvlJc w:val="left"/>
      <w:pPr>
        <w:ind w:left="980" w:hanging="360"/>
      </w:pPr>
      <w:rPr>
        <w:rFonts w:ascii="Wingdings" w:hAnsi="Wingdings"/>
        <w:b w:val="0"/>
        <w:w w:val="100"/>
        <w:sz w:val="24"/>
      </w:rPr>
    </w:lvl>
    <w:lvl w:ilvl="2">
      <w:numFmt w:val="bullet"/>
      <w:lvlText w:val="•"/>
      <w:lvlJc w:val="left"/>
      <w:pPr>
        <w:ind w:left="980" w:hanging="360"/>
      </w:pPr>
    </w:lvl>
    <w:lvl w:ilvl="3">
      <w:numFmt w:val="bullet"/>
      <w:lvlText w:val="•"/>
      <w:lvlJc w:val="left"/>
      <w:pPr>
        <w:ind w:left="2235" w:hanging="360"/>
      </w:pPr>
    </w:lvl>
    <w:lvl w:ilvl="4">
      <w:numFmt w:val="bullet"/>
      <w:lvlText w:val="•"/>
      <w:lvlJc w:val="left"/>
      <w:pPr>
        <w:ind w:left="3490" w:hanging="360"/>
      </w:pPr>
    </w:lvl>
    <w:lvl w:ilvl="5">
      <w:numFmt w:val="bullet"/>
      <w:lvlText w:val="•"/>
      <w:lvlJc w:val="left"/>
      <w:pPr>
        <w:ind w:left="4745" w:hanging="360"/>
      </w:pPr>
    </w:lvl>
    <w:lvl w:ilvl="6">
      <w:numFmt w:val="bullet"/>
      <w:lvlText w:val="•"/>
      <w:lvlJc w:val="left"/>
      <w:pPr>
        <w:ind w:left="6000" w:hanging="360"/>
      </w:pPr>
    </w:lvl>
    <w:lvl w:ilvl="7">
      <w:numFmt w:val="bullet"/>
      <w:lvlText w:val="•"/>
      <w:lvlJc w:val="left"/>
      <w:pPr>
        <w:ind w:left="7255" w:hanging="360"/>
      </w:pPr>
    </w:lvl>
    <w:lvl w:ilvl="8">
      <w:numFmt w:val="bullet"/>
      <w:lvlText w:val="•"/>
      <w:lvlJc w:val="left"/>
      <w:pPr>
        <w:ind w:left="8510" w:hanging="360"/>
      </w:pPr>
    </w:lvl>
  </w:abstractNum>
  <w:abstractNum w:abstractNumId="2" w15:restartNumberingAfterBreak="0">
    <w:nsid w:val="00000404"/>
    <w:multiLevelType w:val="multilevel"/>
    <w:tmpl w:val="00000887"/>
    <w:lvl w:ilvl="0">
      <w:start w:val="4"/>
      <w:numFmt w:val="upperLetter"/>
      <w:lvlText w:val="%1."/>
      <w:lvlJc w:val="left"/>
      <w:pPr>
        <w:ind w:left="511" w:hanging="360"/>
      </w:pPr>
      <w:rPr>
        <w:rFonts w:cs="Times New Roman"/>
        <w:spacing w:val="-2"/>
        <w:w w:val="100"/>
      </w:rPr>
    </w:lvl>
    <w:lvl w:ilvl="1">
      <w:numFmt w:val="bullet"/>
      <w:lvlText w:val="•"/>
      <w:lvlJc w:val="left"/>
      <w:pPr>
        <w:ind w:left="1570" w:hanging="360"/>
      </w:pPr>
    </w:lvl>
    <w:lvl w:ilvl="2">
      <w:numFmt w:val="bullet"/>
      <w:lvlText w:val="•"/>
      <w:lvlJc w:val="left"/>
      <w:pPr>
        <w:ind w:left="2620" w:hanging="360"/>
      </w:pPr>
    </w:lvl>
    <w:lvl w:ilvl="3">
      <w:numFmt w:val="bullet"/>
      <w:lvlText w:val="•"/>
      <w:lvlJc w:val="left"/>
      <w:pPr>
        <w:ind w:left="3670" w:hanging="360"/>
      </w:pPr>
    </w:lvl>
    <w:lvl w:ilvl="4">
      <w:numFmt w:val="bullet"/>
      <w:lvlText w:val="•"/>
      <w:lvlJc w:val="left"/>
      <w:pPr>
        <w:ind w:left="4720" w:hanging="360"/>
      </w:pPr>
    </w:lvl>
    <w:lvl w:ilvl="5">
      <w:numFmt w:val="bullet"/>
      <w:lvlText w:val="•"/>
      <w:lvlJc w:val="left"/>
      <w:pPr>
        <w:ind w:left="5770" w:hanging="360"/>
      </w:pPr>
    </w:lvl>
    <w:lvl w:ilvl="6">
      <w:numFmt w:val="bullet"/>
      <w:lvlText w:val="•"/>
      <w:lvlJc w:val="left"/>
      <w:pPr>
        <w:ind w:left="6820" w:hanging="360"/>
      </w:pPr>
    </w:lvl>
    <w:lvl w:ilvl="7">
      <w:numFmt w:val="bullet"/>
      <w:lvlText w:val="•"/>
      <w:lvlJc w:val="left"/>
      <w:pPr>
        <w:ind w:left="7870" w:hanging="360"/>
      </w:pPr>
    </w:lvl>
    <w:lvl w:ilvl="8">
      <w:numFmt w:val="bullet"/>
      <w:lvlText w:val="•"/>
      <w:lvlJc w:val="left"/>
      <w:pPr>
        <w:ind w:left="8920" w:hanging="360"/>
      </w:pPr>
    </w:lvl>
  </w:abstractNum>
  <w:abstractNum w:abstractNumId="3" w15:restartNumberingAfterBreak="0">
    <w:nsid w:val="00000405"/>
    <w:multiLevelType w:val="multilevel"/>
    <w:tmpl w:val="00000888"/>
    <w:lvl w:ilvl="0">
      <w:start w:val="4"/>
      <w:numFmt w:val="upperLetter"/>
      <w:lvlText w:val="%1."/>
      <w:lvlJc w:val="left"/>
      <w:pPr>
        <w:ind w:left="511" w:hanging="360"/>
      </w:pPr>
      <w:rPr>
        <w:rFonts w:cs="Times New Roman"/>
        <w:spacing w:val="-2"/>
        <w:w w:val="100"/>
      </w:rPr>
    </w:lvl>
    <w:lvl w:ilvl="1">
      <w:numFmt w:val="bullet"/>
      <w:lvlText w:val="•"/>
      <w:lvlJc w:val="left"/>
      <w:pPr>
        <w:ind w:left="1570" w:hanging="360"/>
      </w:pPr>
    </w:lvl>
    <w:lvl w:ilvl="2">
      <w:numFmt w:val="bullet"/>
      <w:lvlText w:val="•"/>
      <w:lvlJc w:val="left"/>
      <w:pPr>
        <w:ind w:left="2620" w:hanging="360"/>
      </w:pPr>
    </w:lvl>
    <w:lvl w:ilvl="3">
      <w:numFmt w:val="bullet"/>
      <w:lvlText w:val="•"/>
      <w:lvlJc w:val="left"/>
      <w:pPr>
        <w:ind w:left="3670" w:hanging="360"/>
      </w:pPr>
    </w:lvl>
    <w:lvl w:ilvl="4">
      <w:numFmt w:val="bullet"/>
      <w:lvlText w:val="•"/>
      <w:lvlJc w:val="left"/>
      <w:pPr>
        <w:ind w:left="4720" w:hanging="360"/>
      </w:pPr>
    </w:lvl>
    <w:lvl w:ilvl="5">
      <w:numFmt w:val="bullet"/>
      <w:lvlText w:val="•"/>
      <w:lvlJc w:val="left"/>
      <w:pPr>
        <w:ind w:left="5770" w:hanging="360"/>
      </w:pPr>
    </w:lvl>
    <w:lvl w:ilvl="6">
      <w:numFmt w:val="bullet"/>
      <w:lvlText w:val="•"/>
      <w:lvlJc w:val="left"/>
      <w:pPr>
        <w:ind w:left="6820" w:hanging="360"/>
      </w:pPr>
    </w:lvl>
    <w:lvl w:ilvl="7">
      <w:numFmt w:val="bullet"/>
      <w:lvlText w:val="•"/>
      <w:lvlJc w:val="left"/>
      <w:pPr>
        <w:ind w:left="7870" w:hanging="360"/>
      </w:pPr>
    </w:lvl>
    <w:lvl w:ilvl="8">
      <w:numFmt w:val="bullet"/>
      <w:lvlText w:val="•"/>
      <w:lvlJc w:val="left"/>
      <w:pPr>
        <w:ind w:left="8920" w:hanging="360"/>
      </w:pPr>
    </w:lvl>
  </w:abstractNum>
  <w:abstractNum w:abstractNumId="4" w15:restartNumberingAfterBreak="0">
    <w:nsid w:val="00000406"/>
    <w:multiLevelType w:val="multilevel"/>
    <w:tmpl w:val="00000889"/>
    <w:lvl w:ilvl="0">
      <w:numFmt w:val="bullet"/>
      <w:lvlText w:val=""/>
      <w:lvlJc w:val="left"/>
      <w:pPr>
        <w:ind w:left="872" w:hanging="361"/>
      </w:pPr>
      <w:rPr>
        <w:b w:val="0"/>
        <w:w w:val="100"/>
      </w:rPr>
    </w:lvl>
    <w:lvl w:ilvl="1">
      <w:numFmt w:val="bullet"/>
      <w:lvlText w:val="•"/>
      <w:lvlJc w:val="left"/>
      <w:pPr>
        <w:ind w:left="1894" w:hanging="361"/>
      </w:pPr>
    </w:lvl>
    <w:lvl w:ilvl="2">
      <w:numFmt w:val="bullet"/>
      <w:lvlText w:val="•"/>
      <w:lvlJc w:val="left"/>
      <w:pPr>
        <w:ind w:left="2908" w:hanging="361"/>
      </w:pPr>
    </w:lvl>
    <w:lvl w:ilvl="3">
      <w:numFmt w:val="bullet"/>
      <w:lvlText w:val="•"/>
      <w:lvlJc w:val="left"/>
      <w:pPr>
        <w:ind w:left="3922" w:hanging="361"/>
      </w:pPr>
    </w:lvl>
    <w:lvl w:ilvl="4">
      <w:numFmt w:val="bullet"/>
      <w:lvlText w:val="•"/>
      <w:lvlJc w:val="left"/>
      <w:pPr>
        <w:ind w:left="4936" w:hanging="361"/>
      </w:pPr>
    </w:lvl>
    <w:lvl w:ilvl="5">
      <w:numFmt w:val="bullet"/>
      <w:lvlText w:val="•"/>
      <w:lvlJc w:val="left"/>
      <w:pPr>
        <w:ind w:left="5950" w:hanging="361"/>
      </w:pPr>
    </w:lvl>
    <w:lvl w:ilvl="6">
      <w:numFmt w:val="bullet"/>
      <w:lvlText w:val="•"/>
      <w:lvlJc w:val="left"/>
      <w:pPr>
        <w:ind w:left="6964" w:hanging="361"/>
      </w:pPr>
    </w:lvl>
    <w:lvl w:ilvl="7">
      <w:numFmt w:val="bullet"/>
      <w:lvlText w:val="•"/>
      <w:lvlJc w:val="left"/>
      <w:pPr>
        <w:ind w:left="7978" w:hanging="361"/>
      </w:pPr>
    </w:lvl>
    <w:lvl w:ilvl="8">
      <w:numFmt w:val="bullet"/>
      <w:lvlText w:val="•"/>
      <w:lvlJc w:val="left"/>
      <w:pPr>
        <w:ind w:left="8992" w:hanging="361"/>
      </w:pPr>
    </w:lvl>
  </w:abstractNum>
  <w:abstractNum w:abstractNumId="5" w15:restartNumberingAfterBreak="0">
    <w:nsid w:val="00000407"/>
    <w:multiLevelType w:val="multilevel"/>
    <w:tmpl w:val="0000088A"/>
    <w:lvl w:ilvl="0">
      <w:numFmt w:val="bullet"/>
      <w:lvlText w:val=""/>
      <w:lvlJc w:val="left"/>
      <w:pPr>
        <w:ind w:left="872" w:hanging="361"/>
      </w:pPr>
      <w:rPr>
        <w:b w:val="0"/>
        <w:w w:val="100"/>
      </w:rPr>
    </w:lvl>
    <w:lvl w:ilvl="1">
      <w:numFmt w:val="bullet"/>
      <w:lvlText w:val="•"/>
      <w:lvlJc w:val="left"/>
      <w:pPr>
        <w:ind w:left="1894" w:hanging="361"/>
      </w:pPr>
    </w:lvl>
    <w:lvl w:ilvl="2">
      <w:numFmt w:val="bullet"/>
      <w:lvlText w:val="•"/>
      <w:lvlJc w:val="left"/>
      <w:pPr>
        <w:ind w:left="2908" w:hanging="361"/>
      </w:pPr>
    </w:lvl>
    <w:lvl w:ilvl="3">
      <w:numFmt w:val="bullet"/>
      <w:lvlText w:val="•"/>
      <w:lvlJc w:val="left"/>
      <w:pPr>
        <w:ind w:left="3922" w:hanging="361"/>
      </w:pPr>
    </w:lvl>
    <w:lvl w:ilvl="4">
      <w:numFmt w:val="bullet"/>
      <w:lvlText w:val="•"/>
      <w:lvlJc w:val="left"/>
      <w:pPr>
        <w:ind w:left="4936" w:hanging="361"/>
      </w:pPr>
    </w:lvl>
    <w:lvl w:ilvl="5">
      <w:numFmt w:val="bullet"/>
      <w:lvlText w:val="•"/>
      <w:lvlJc w:val="left"/>
      <w:pPr>
        <w:ind w:left="5950" w:hanging="361"/>
      </w:pPr>
    </w:lvl>
    <w:lvl w:ilvl="6">
      <w:numFmt w:val="bullet"/>
      <w:lvlText w:val="•"/>
      <w:lvlJc w:val="left"/>
      <w:pPr>
        <w:ind w:left="6964" w:hanging="361"/>
      </w:pPr>
    </w:lvl>
    <w:lvl w:ilvl="7">
      <w:numFmt w:val="bullet"/>
      <w:lvlText w:val="•"/>
      <w:lvlJc w:val="left"/>
      <w:pPr>
        <w:ind w:left="7978" w:hanging="361"/>
      </w:pPr>
    </w:lvl>
    <w:lvl w:ilvl="8">
      <w:numFmt w:val="bullet"/>
      <w:lvlText w:val="•"/>
      <w:lvlJc w:val="left"/>
      <w:pPr>
        <w:ind w:left="8992" w:hanging="361"/>
      </w:pPr>
    </w:lvl>
  </w:abstractNum>
  <w:num w:numId="1" w16cid:durableId="657459166">
    <w:abstractNumId w:val="5"/>
  </w:num>
  <w:num w:numId="2" w16cid:durableId="271976955">
    <w:abstractNumId w:val="4"/>
  </w:num>
  <w:num w:numId="3" w16cid:durableId="1045367652">
    <w:abstractNumId w:val="3"/>
  </w:num>
  <w:num w:numId="4" w16cid:durableId="382172329">
    <w:abstractNumId w:val="2"/>
  </w:num>
  <w:num w:numId="5" w16cid:durableId="1891500800">
    <w:abstractNumId w:val="1"/>
  </w:num>
  <w:num w:numId="6" w16cid:durableId="12022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D0"/>
    <w:rsid w:val="000B3D03"/>
    <w:rsid w:val="001A34F6"/>
    <w:rsid w:val="002671A6"/>
    <w:rsid w:val="002D1523"/>
    <w:rsid w:val="00302E23"/>
    <w:rsid w:val="003D7392"/>
    <w:rsid w:val="004A726F"/>
    <w:rsid w:val="00551F2F"/>
    <w:rsid w:val="005A32D0"/>
    <w:rsid w:val="0062686F"/>
    <w:rsid w:val="006C4F84"/>
    <w:rsid w:val="007A4DCE"/>
    <w:rsid w:val="00833F7A"/>
    <w:rsid w:val="00923860"/>
    <w:rsid w:val="009B2B76"/>
    <w:rsid w:val="00B62C16"/>
    <w:rsid w:val="00D63217"/>
    <w:rsid w:val="00D73524"/>
    <w:rsid w:val="00D9238F"/>
    <w:rsid w:val="00D959B4"/>
    <w:rsid w:val="00E555FD"/>
    <w:rsid w:val="00EE2337"/>
    <w:rsid w:val="00F7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BA0A7B"/>
  <w14:defaultImageDpi w14:val="0"/>
  <w15:docId w15:val="{CD3779FF-9606-47C1-91E3-F6861D7A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11"/>
      <w:ind w:left="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120"/>
      <w:ind w:left="8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4DCE"/>
    <w:pPr>
      <w:tabs>
        <w:tab w:val="center" w:pos="4513"/>
        <w:tab w:val="right" w:pos="9026"/>
      </w:tabs>
    </w:pPr>
  </w:style>
  <w:style w:type="character" w:customStyle="1" w:styleId="HeaderChar">
    <w:name w:val="Header Char"/>
    <w:basedOn w:val="DefaultParagraphFont"/>
    <w:link w:val="Header"/>
    <w:uiPriority w:val="99"/>
    <w:locked/>
    <w:rsid w:val="007A4DCE"/>
    <w:rPr>
      <w:rFonts w:ascii="Arial" w:hAnsi="Arial" w:cs="Arial"/>
      <w:sz w:val="24"/>
      <w:szCs w:val="24"/>
    </w:rPr>
  </w:style>
  <w:style w:type="paragraph" w:styleId="Footer">
    <w:name w:val="footer"/>
    <w:basedOn w:val="Normal"/>
    <w:link w:val="FooterChar"/>
    <w:uiPriority w:val="99"/>
    <w:unhideWhenUsed/>
    <w:rsid w:val="007A4DCE"/>
    <w:pPr>
      <w:tabs>
        <w:tab w:val="center" w:pos="4513"/>
        <w:tab w:val="right" w:pos="9026"/>
      </w:tabs>
    </w:pPr>
  </w:style>
  <w:style w:type="character" w:customStyle="1" w:styleId="FooterChar">
    <w:name w:val="Footer Char"/>
    <w:basedOn w:val="DefaultParagraphFont"/>
    <w:link w:val="Footer"/>
    <w:uiPriority w:val="99"/>
    <w:locked/>
    <w:rsid w:val="007A4DCE"/>
    <w:rPr>
      <w:rFonts w:ascii="Arial" w:hAnsi="Arial" w:cs="Arial"/>
      <w:sz w:val="24"/>
      <w:szCs w:val="24"/>
    </w:rPr>
  </w:style>
  <w:style w:type="paragraph" w:styleId="BalloonText">
    <w:name w:val="Balloon Text"/>
    <w:basedOn w:val="Normal"/>
    <w:link w:val="BalloonTextChar"/>
    <w:uiPriority w:val="99"/>
    <w:semiHidden/>
    <w:unhideWhenUsed/>
    <w:rsid w:val="00EE23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337"/>
    <w:rPr>
      <w:rFonts w:ascii="Tahoma" w:hAnsi="Tahoma" w:cs="Tahoma"/>
      <w:sz w:val="16"/>
      <w:szCs w:val="16"/>
    </w:rPr>
  </w:style>
  <w:style w:type="character" w:styleId="LineNumber">
    <w:name w:val="line number"/>
    <w:basedOn w:val="DefaultParagraphFont"/>
    <w:uiPriority w:val="99"/>
    <w:semiHidden/>
    <w:unhideWhenUsed/>
    <w:rsid w:val="00E5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1146</Words>
  <Characters>6688</Characters>
  <Application>Microsoft Office Word</Application>
  <DocSecurity>0</DocSecurity>
  <Lines>180</Lines>
  <Paragraphs>115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IT Support</dc:creator>
  <cp:lastModifiedBy>Daanish Saleem</cp:lastModifiedBy>
  <cp:revision>2</cp:revision>
  <cp:lastPrinted>2018-01-11T16:00:00Z</cp:lastPrinted>
  <dcterms:created xsi:type="dcterms:W3CDTF">2024-04-08T14:58:00Z</dcterms:created>
  <dcterms:modified xsi:type="dcterms:W3CDTF">2024-04-08T14:58:00Z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